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26" w:rsidRDefault="00BE4226" w:rsidP="00B16A22">
      <w:pPr>
        <w:pStyle w:val="Nagwek20"/>
        <w:widowControl w:val="0"/>
        <w:autoSpaceDE w:val="0"/>
        <w:spacing w:after="0"/>
        <w:jc w:val="both"/>
        <w:rPr>
          <w:rFonts w:ascii="Arial Narrow" w:eastAsia="Times New Roman" w:hAnsi="Arial Narrow" w:cs="Arial Narrow"/>
          <w:color w:val="000000"/>
          <w:sz w:val="18"/>
          <w:szCs w:val="20"/>
          <w:lang w:eastAsia="pl-PL"/>
        </w:rPr>
      </w:pPr>
    </w:p>
    <w:p w:rsidR="00B16A22" w:rsidRPr="005409B2" w:rsidRDefault="00B16A22" w:rsidP="00B16A22">
      <w:pPr>
        <w:pStyle w:val="Nagwek20"/>
        <w:widowControl w:val="0"/>
        <w:autoSpaceDE w:val="0"/>
        <w:spacing w:after="0"/>
        <w:jc w:val="both"/>
        <w:rPr>
          <w:rFonts w:ascii="Arial" w:hAnsi="Arial" w:cs="Arial"/>
          <w:color w:val="000000"/>
        </w:rPr>
      </w:pP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Znak sprawy: 72/2018</w:t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5409B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</w:p>
    <w:p w:rsidR="00B16A22" w:rsidRPr="005409B2" w:rsidRDefault="00B16A22" w:rsidP="00B16A22">
      <w:pPr>
        <w:pStyle w:val="Nagwek10"/>
        <w:jc w:val="center"/>
        <w:rPr>
          <w:rFonts w:cs="Arial"/>
        </w:rPr>
      </w:pPr>
      <w:r w:rsidRPr="005409B2">
        <w:rPr>
          <w:rFonts w:cs="Arial"/>
          <w:sz w:val="20"/>
          <w:szCs w:val="20"/>
        </w:rPr>
        <w:t>UMOWA DOSTAWY Nr w centralnym rejestrze ................................</w:t>
      </w:r>
    </w:p>
    <w:p w:rsidR="00B16A22" w:rsidRPr="005409B2" w:rsidRDefault="00B16A22" w:rsidP="00B16A22">
      <w:pPr>
        <w:rPr>
          <w:rFonts w:ascii="Arial" w:hAnsi="Arial" w:cs="Arial"/>
          <w:sz w:val="20"/>
          <w:szCs w:val="20"/>
        </w:rPr>
      </w:pPr>
    </w:p>
    <w:p w:rsidR="00B16A22" w:rsidRPr="005409B2" w:rsidRDefault="00B16A22" w:rsidP="00B16A22">
      <w:pPr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zawarta w dniu  ............................... w Lublinie, pomiędzy:</w:t>
      </w:r>
    </w:p>
    <w:p w:rsidR="00B16A22" w:rsidRPr="005409B2" w:rsidRDefault="00B16A22" w:rsidP="00B16A22">
      <w:pPr>
        <w:ind w:right="290"/>
        <w:rPr>
          <w:rFonts w:ascii="Arial" w:hAnsi="Arial" w:cs="Arial"/>
        </w:rPr>
      </w:pPr>
      <w:r w:rsidRPr="005409B2">
        <w:rPr>
          <w:rFonts w:ascii="Arial" w:hAnsi="Arial" w:cs="Arial"/>
          <w:b/>
          <w:bCs/>
          <w:sz w:val="20"/>
          <w:szCs w:val="20"/>
        </w:rPr>
        <w:t>1 Wojskowym Szpitalem Klinicznym z Polikliniką SP ZOZ</w:t>
      </w:r>
      <w:r w:rsidRPr="005409B2">
        <w:rPr>
          <w:rFonts w:ascii="Arial" w:hAnsi="Arial" w:cs="Arial"/>
          <w:b/>
          <w:sz w:val="20"/>
          <w:szCs w:val="20"/>
        </w:rPr>
        <w:t xml:space="preserve"> w Lublinie</w:t>
      </w:r>
      <w:r w:rsidRPr="005409B2">
        <w:rPr>
          <w:rFonts w:ascii="Arial" w:hAnsi="Arial" w:cs="Arial"/>
          <w:sz w:val="20"/>
          <w:szCs w:val="20"/>
        </w:rPr>
        <w:t xml:space="preserve">, Al. Racławickie 23,           </w:t>
      </w:r>
      <w:r w:rsidRPr="005409B2">
        <w:rPr>
          <w:rFonts w:ascii="Arial" w:hAnsi="Arial" w:cs="Arial"/>
          <w:bCs/>
          <w:sz w:val="20"/>
          <w:szCs w:val="20"/>
          <w:lang w:val="de-DE"/>
        </w:rPr>
        <w:t>20-049  Lublin,</w:t>
      </w:r>
      <w:r w:rsidRPr="005409B2">
        <w:rPr>
          <w:rFonts w:ascii="Arial" w:hAnsi="Arial" w:cs="Arial"/>
          <w:sz w:val="20"/>
          <w:szCs w:val="20"/>
        </w:rPr>
        <w:t xml:space="preserve"> NIP 712 241 08 20,  REGON 431022232, wpisanym do Krajowego Rejestru Sądowego pod nr 0000026235, prowadzonego przez Sąd Rejonowy Lublin – Wschód w Lublinie z siedzibą w                     Świdniku VI Wydział Gospodarczy, zwanym dalej, „</w:t>
      </w:r>
      <w:r w:rsidRPr="005409B2">
        <w:rPr>
          <w:rFonts w:ascii="Arial" w:hAnsi="Arial" w:cs="Arial"/>
          <w:b/>
          <w:bCs/>
          <w:sz w:val="20"/>
          <w:szCs w:val="20"/>
        </w:rPr>
        <w:t>Zamawiającym</w:t>
      </w:r>
      <w:r w:rsidRPr="005409B2">
        <w:rPr>
          <w:rFonts w:ascii="Arial" w:hAnsi="Arial" w:cs="Arial"/>
          <w:sz w:val="20"/>
          <w:szCs w:val="20"/>
        </w:rPr>
        <w:t>”, reprezentowanym przez:</w:t>
      </w:r>
    </w:p>
    <w:p w:rsidR="00B16A22" w:rsidRPr="005409B2" w:rsidRDefault="00B16A22" w:rsidP="00B16A22">
      <w:pPr>
        <w:pStyle w:val="Tekstpodstawowy21"/>
        <w:tabs>
          <w:tab w:val="left" w:pos="3555"/>
        </w:tabs>
      </w:pPr>
      <w:r w:rsidRPr="005409B2">
        <w:rPr>
          <w:b/>
          <w:bCs/>
          <w:spacing w:val="-20"/>
          <w:sz w:val="20"/>
          <w:szCs w:val="24"/>
        </w:rPr>
        <w:t>Komendanta Szpitala – płk  mgr Andrzeja Skibę</w:t>
      </w:r>
    </w:p>
    <w:p w:rsidR="00B16A22" w:rsidRPr="005409B2" w:rsidRDefault="00B16A22" w:rsidP="00B16A22">
      <w:pPr>
        <w:jc w:val="both"/>
        <w:rPr>
          <w:rFonts w:ascii="Arial" w:hAnsi="Arial" w:cs="Arial"/>
        </w:rPr>
      </w:pPr>
      <w:r w:rsidRPr="005409B2">
        <w:rPr>
          <w:rFonts w:ascii="Arial" w:hAnsi="Arial" w:cs="Arial"/>
          <w:color w:val="000000"/>
          <w:spacing w:val="-20"/>
          <w:sz w:val="20"/>
          <w:szCs w:val="20"/>
        </w:rPr>
        <w:t>a</w:t>
      </w:r>
      <w:r w:rsidRPr="005409B2">
        <w:rPr>
          <w:rFonts w:ascii="Arial" w:hAnsi="Arial" w:cs="Arial"/>
          <w:color w:val="000000"/>
          <w:spacing w:val="-20"/>
          <w:sz w:val="20"/>
          <w:szCs w:val="20"/>
        </w:rPr>
        <w:tab/>
      </w:r>
    </w:p>
    <w:p w:rsidR="00B16A22" w:rsidRPr="005409B2" w:rsidRDefault="00B16A22" w:rsidP="00B16A22">
      <w:pPr>
        <w:pStyle w:val="Standard"/>
        <w:spacing w:line="276" w:lineRule="auto"/>
        <w:jc w:val="both"/>
        <w:rPr>
          <w:rFonts w:ascii="Arial" w:hAnsi="Arial" w:cs="Arial"/>
        </w:rPr>
      </w:pP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....................................... </w:t>
      </w:r>
      <w:r w:rsidRPr="005409B2">
        <w:rPr>
          <w:rFonts w:ascii="Arial" w:hAnsi="Arial" w:cs="Arial"/>
          <w:bCs/>
          <w:color w:val="000000"/>
          <w:sz w:val="20"/>
          <w:szCs w:val="20"/>
        </w:rPr>
        <w:t>z siedzibą w........................ , NIP….., REGON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 ………</w:t>
      </w:r>
      <w:r w:rsidRPr="005409B2">
        <w:rPr>
          <w:rFonts w:ascii="Arial" w:hAnsi="Arial" w:cs="Arial"/>
          <w:bCs/>
          <w:sz w:val="20"/>
          <w:szCs w:val="20"/>
        </w:rPr>
        <w:t>wpisaną do rejestru Przedsiębiorców przez Sąd ........................ w .........................., ........ Wydział Gospodarczy Krajowego Rejestru Sądowego pod numerem KRS ..........,  reprezentowaną przez:</w:t>
      </w:r>
    </w:p>
    <w:p w:rsidR="00B16A22" w:rsidRPr="005409B2" w:rsidRDefault="00B16A22" w:rsidP="00B16A22">
      <w:pPr>
        <w:pStyle w:val="Standard"/>
        <w:spacing w:line="276" w:lineRule="auto"/>
        <w:jc w:val="both"/>
        <w:rPr>
          <w:rFonts w:ascii="Arial" w:hAnsi="Arial" w:cs="Arial"/>
        </w:rPr>
      </w:pPr>
      <w:r w:rsidRPr="005409B2">
        <w:rPr>
          <w:rFonts w:ascii="Arial" w:hAnsi="Arial" w:cs="Arial"/>
          <w:b/>
          <w:bCs/>
          <w:sz w:val="20"/>
          <w:szCs w:val="20"/>
        </w:rPr>
        <w:t>...............................................................</w:t>
      </w:r>
    </w:p>
    <w:p w:rsidR="00B16A22" w:rsidRPr="005409B2" w:rsidRDefault="00B16A22" w:rsidP="00B16A22">
      <w:pPr>
        <w:pStyle w:val="Standard"/>
        <w:spacing w:line="276" w:lineRule="auto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zwaną dalej „</w:t>
      </w:r>
      <w:r w:rsidRPr="005409B2">
        <w:rPr>
          <w:rFonts w:ascii="Arial" w:hAnsi="Arial" w:cs="Arial"/>
          <w:b/>
          <w:sz w:val="20"/>
          <w:szCs w:val="20"/>
        </w:rPr>
        <w:t>Wykonawcą”</w:t>
      </w:r>
    </w:p>
    <w:p w:rsidR="00B16A22" w:rsidRPr="005409B2" w:rsidRDefault="00B16A22" w:rsidP="00B16A22">
      <w:pPr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</w:p>
    <w:p w:rsidR="00B16A22" w:rsidRPr="005409B2" w:rsidRDefault="00B16A22" w:rsidP="00B16A22">
      <w:pPr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 xml:space="preserve">Umowa niniejsza zostaje zawarta na podstawie art. 4 </w:t>
      </w:r>
      <w:proofErr w:type="spellStart"/>
      <w:r w:rsidRPr="005409B2">
        <w:rPr>
          <w:rFonts w:ascii="Arial" w:hAnsi="Arial" w:cs="Arial"/>
          <w:sz w:val="20"/>
          <w:szCs w:val="20"/>
        </w:rPr>
        <w:t>pkt</w:t>
      </w:r>
      <w:proofErr w:type="spellEnd"/>
      <w:r w:rsidRPr="005409B2">
        <w:rPr>
          <w:rFonts w:ascii="Arial" w:hAnsi="Arial" w:cs="Arial"/>
          <w:sz w:val="20"/>
          <w:szCs w:val="20"/>
        </w:rPr>
        <w:t xml:space="preserve"> 8 zgodnie z ustawą Prawo zamówień public</w:t>
      </w:r>
      <w:r w:rsidRPr="005409B2">
        <w:rPr>
          <w:rFonts w:ascii="Arial" w:hAnsi="Arial" w:cs="Arial"/>
          <w:sz w:val="20"/>
          <w:szCs w:val="20"/>
        </w:rPr>
        <w:t>z</w:t>
      </w:r>
      <w:r w:rsidRPr="005409B2">
        <w:rPr>
          <w:rFonts w:ascii="Arial" w:hAnsi="Arial" w:cs="Arial"/>
          <w:sz w:val="20"/>
          <w:szCs w:val="20"/>
        </w:rPr>
        <w:t>nych z dnia 29 stycznia 2004 r. (Dz. U. z 2017 r., poz. 1579).</w:t>
      </w:r>
    </w:p>
    <w:p w:rsidR="00B16A22" w:rsidRPr="005409B2" w:rsidRDefault="00B16A22" w:rsidP="00B16A22">
      <w:pPr>
        <w:pStyle w:val="Lista"/>
        <w:widowControl w:val="0"/>
        <w:tabs>
          <w:tab w:val="left" w:pos="426"/>
          <w:tab w:val="center" w:pos="6480"/>
        </w:tabs>
        <w:spacing w:line="276" w:lineRule="auto"/>
        <w:jc w:val="right"/>
        <w:rPr>
          <w:rFonts w:ascii="Arial" w:hAnsi="Arial" w:cs="Arial"/>
          <w:lang w:eastAsia="pl-PL"/>
        </w:rPr>
      </w:pPr>
    </w:p>
    <w:p w:rsidR="00B16A22" w:rsidRPr="005409B2" w:rsidRDefault="00B16A22" w:rsidP="00B16A22">
      <w:pPr>
        <w:tabs>
          <w:tab w:val="left" w:pos="426"/>
          <w:tab w:val="center" w:pos="6480"/>
        </w:tabs>
        <w:jc w:val="center"/>
        <w:rPr>
          <w:rFonts w:ascii="Arial" w:hAnsi="Arial" w:cs="Arial"/>
          <w:sz w:val="24"/>
          <w:szCs w:val="24"/>
        </w:rPr>
      </w:pPr>
      <w:r w:rsidRPr="005409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 </w:t>
      </w:r>
    </w:p>
    <w:p w:rsidR="00B16A22" w:rsidRPr="005409B2" w:rsidRDefault="00B16A22" w:rsidP="00B16A22">
      <w:pPr>
        <w:tabs>
          <w:tab w:val="left" w:pos="426"/>
          <w:tab w:val="center" w:pos="6480"/>
        </w:tabs>
        <w:jc w:val="center"/>
        <w:rPr>
          <w:rFonts w:ascii="Arial" w:hAnsi="Arial" w:cs="Arial"/>
        </w:rPr>
      </w:pPr>
      <w:r w:rsidRPr="005409B2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5409B2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B16A22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</w:rPr>
        <w:t xml:space="preserve">Przedmiotem umowy jest </w:t>
      </w:r>
      <w:r w:rsidRPr="006D6502">
        <w:rPr>
          <w:rFonts w:ascii="Arial" w:hAnsi="Arial" w:cs="Arial"/>
          <w:b/>
          <w:i/>
          <w:sz w:val="20"/>
          <w:szCs w:val="20"/>
        </w:rPr>
        <w:t xml:space="preserve">Zakup 2 szt. szlabanów (wjazdowy i wyjazdowy) z montażem na terenie </w:t>
      </w:r>
      <w:proofErr w:type="spellStart"/>
      <w:r w:rsidRPr="006D6502">
        <w:rPr>
          <w:rFonts w:ascii="Arial" w:hAnsi="Arial" w:cs="Arial"/>
          <w:b/>
          <w:i/>
          <w:sz w:val="20"/>
          <w:szCs w:val="20"/>
        </w:rPr>
        <w:t>WSzKzP</w:t>
      </w:r>
      <w:proofErr w:type="spellEnd"/>
      <w:r w:rsidRPr="006D6502">
        <w:rPr>
          <w:rFonts w:ascii="Arial" w:hAnsi="Arial" w:cs="Arial"/>
          <w:b/>
          <w:i/>
          <w:sz w:val="20"/>
          <w:szCs w:val="20"/>
        </w:rPr>
        <w:t xml:space="preserve"> SP ZOZ w Lublinie Filia w Ełku ul. </w:t>
      </w:r>
      <w:proofErr w:type="spellStart"/>
      <w:r w:rsidRPr="006D6502">
        <w:rPr>
          <w:rFonts w:ascii="Arial" w:hAnsi="Arial" w:cs="Arial"/>
          <w:b/>
          <w:i/>
          <w:sz w:val="20"/>
          <w:szCs w:val="20"/>
        </w:rPr>
        <w:t>T.Kościuszki</w:t>
      </w:r>
      <w:proofErr w:type="spellEnd"/>
      <w:r w:rsidRPr="006D6502">
        <w:rPr>
          <w:rFonts w:ascii="Arial" w:hAnsi="Arial" w:cs="Arial"/>
          <w:b/>
          <w:i/>
          <w:sz w:val="20"/>
          <w:szCs w:val="20"/>
        </w:rPr>
        <w:t xml:space="preserve"> 30 19-300 Ełk</w:t>
      </w:r>
      <w:r w:rsidRPr="006D6502">
        <w:rPr>
          <w:rFonts w:ascii="Arial" w:hAnsi="Arial" w:cs="Arial"/>
          <w:b/>
          <w:bCs/>
          <w:sz w:val="20"/>
          <w:szCs w:val="20"/>
        </w:rPr>
        <w:t>,</w:t>
      </w:r>
      <w:r w:rsidRPr="006D6502">
        <w:rPr>
          <w:rFonts w:ascii="Arial" w:hAnsi="Arial" w:cs="Arial"/>
          <w:sz w:val="20"/>
          <w:szCs w:val="20"/>
        </w:rPr>
        <w:t xml:space="preserve"> których szczegółowe ceny jednostkowe zawierające podatek od towarów i usług oraz ilości i rodzaj przedmiotu umowy zawiera</w:t>
      </w:r>
      <w:r w:rsidRPr="006D6502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6D6502">
        <w:rPr>
          <w:rFonts w:ascii="Arial" w:hAnsi="Arial" w:cs="Arial"/>
          <w:b/>
          <w:sz w:val="20"/>
          <w:szCs w:val="20"/>
          <w:highlight w:val="white"/>
        </w:rPr>
        <w:t>Załącznik nr 2 – Formularz cenowy</w:t>
      </w:r>
      <w:r w:rsidRPr="006D6502">
        <w:rPr>
          <w:rFonts w:ascii="Arial" w:hAnsi="Arial" w:cs="Arial"/>
          <w:sz w:val="20"/>
          <w:szCs w:val="20"/>
          <w:highlight w:val="white"/>
        </w:rPr>
        <w:t xml:space="preserve"> stanowiący wraz z Ofertą Wykonawcy integralną cześć umowy. </w:t>
      </w:r>
    </w:p>
    <w:p w:rsidR="00B16A22" w:rsidRPr="006D6502" w:rsidRDefault="00CE05ED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  <w:highlight w:val="white"/>
        </w:rPr>
        <w:t>Przedmiot umowy winien</w:t>
      </w:r>
      <w:r w:rsidR="00195F8A" w:rsidRPr="006D6502">
        <w:rPr>
          <w:rFonts w:ascii="Arial" w:hAnsi="Arial" w:cs="Arial"/>
          <w:sz w:val="20"/>
          <w:szCs w:val="20"/>
          <w:highlight w:val="white"/>
        </w:rPr>
        <w:t xml:space="preserve"> być fabrycznie nowy i wolny</w:t>
      </w:r>
      <w:r w:rsidR="00B16A22" w:rsidRPr="006D6502">
        <w:rPr>
          <w:rFonts w:ascii="Arial" w:hAnsi="Arial" w:cs="Arial"/>
          <w:sz w:val="20"/>
          <w:szCs w:val="20"/>
          <w:highlight w:val="white"/>
        </w:rPr>
        <w:t xml:space="preserve"> </w:t>
      </w:r>
      <w:r w:rsidR="00B16A22" w:rsidRPr="006D6502">
        <w:rPr>
          <w:rFonts w:ascii="Arial" w:hAnsi="Arial" w:cs="Arial"/>
          <w:sz w:val="20"/>
          <w:szCs w:val="20"/>
        </w:rPr>
        <w:t xml:space="preserve">od wad. </w:t>
      </w:r>
    </w:p>
    <w:p w:rsidR="00195F8A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</w:rPr>
        <w:t xml:space="preserve">Wykonawca zobowiązuje się do sprzedaży  i montażu </w:t>
      </w:r>
      <w:r w:rsidR="00195F8A" w:rsidRPr="006D6502">
        <w:rPr>
          <w:rFonts w:ascii="Arial" w:hAnsi="Arial" w:cs="Arial"/>
          <w:sz w:val="20"/>
          <w:szCs w:val="20"/>
        </w:rPr>
        <w:t>przedmiotu umowy</w:t>
      </w:r>
      <w:r w:rsidRPr="006D6502">
        <w:rPr>
          <w:rFonts w:ascii="Arial" w:hAnsi="Arial" w:cs="Arial"/>
          <w:sz w:val="20"/>
          <w:szCs w:val="20"/>
        </w:rPr>
        <w:t xml:space="preserve"> zgodnie ze złożoną ofertą w ilościach i terminach dostaw określonych w umowie.</w:t>
      </w:r>
    </w:p>
    <w:p w:rsidR="00195F8A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</w:rPr>
        <w:t xml:space="preserve"> 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Miejscem wykonania umowy jest teren parkingu: </w:t>
      </w:r>
      <w:r w:rsidR="00195F8A" w:rsidRPr="006D6502">
        <w:rPr>
          <w:rFonts w:ascii="Arial" w:hAnsi="Arial" w:cs="Arial"/>
          <w:b/>
          <w:bCs/>
          <w:sz w:val="20"/>
          <w:szCs w:val="20"/>
        </w:rPr>
        <w:t>1 Wojskowy Szpital Kliniczny z Polikliniką SP ZOZ</w:t>
      </w:r>
      <w:r w:rsidR="00195F8A" w:rsidRPr="006D6502">
        <w:rPr>
          <w:rFonts w:ascii="Arial" w:hAnsi="Arial" w:cs="Arial"/>
          <w:b/>
          <w:sz w:val="20"/>
          <w:szCs w:val="20"/>
        </w:rPr>
        <w:t xml:space="preserve"> w Lublinie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D6502">
        <w:rPr>
          <w:rFonts w:ascii="Arial" w:hAnsi="Arial" w:cs="Arial"/>
          <w:b/>
          <w:color w:val="000000"/>
          <w:sz w:val="20"/>
          <w:szCs w:val="20"/>
        </w:rPr>
        <w:t>w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 xml:space="preserve"> lublinie Filia Ełk w</w:t>
      </w:r>
      <w:r w:rsidRPr="006D6502">
        <w:rPr>
          <w:rFonts w:ascii="Arial" w:hAnsi="Arial" w:cs="Arial"/>
          <w:b/>
          <w:color w:val="000000"/>
          <w:sz w:val="20"/>
          <w:szCs w:val="20"/>
        </w:rPr>
        <w:t xml:space="preserve"> miejscowości 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>19-300 Ełk</w:t>
      </w:r>
      <w:r w:rsidRPr="006D6502">
        <w:rPr>
          <w:rFonts w:ascii="Arial" w:hAnsi="Arial" w:cs="Arial"/>
          <w:b/>
          <w:color w:val="000000"/>
          <w:sz w:val="20"/>
          <w:szCs w:val="20"/>
        </w:rPr>
        <w:t>, przy ul</w:t>
      </w:r>
      <w:r w:rsidR="00195F8A" w:rsidRPr="006D6502">
        <w:rPr>
          <w:rFonts w:ascii="Arial" w:hAnsi="Arial" w:cs="Arial"/>
          <w:b/>
          <w:color w:val="000000"/>
          <w:sz w:val="20"/>
          <w:szCs w:val="20"/>
        </w:rPr>
        <w:t>. T. Kościuszki 30,</w:t>
      </w:r>
      <w:r w:rsidRPr="006D650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przy czym konkretne umiejscowienie poszczególnych urządzeń 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zostanie </w:t>
      </w:r>
      <w:r w:rsidRPr="006D6502">
        <w:rPr>
          <w:rFonts w:ascii="Arial" w:hAnsi="Arial" w:cs="Arial"/>
          <w:color w:val="000000"/>
          <w:sz w:val="20"/>
          <w:szCs w:val="20"/>
        </w:rPr>
        <w:t>określone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przez Zamawiającego</w:t>
      </w:r>
      <w:r w:rsidRPr="006D6502">
        <w:rPr>
          <w:rFonts w:ascii="Arial" w:hAnsi="Arial" w:cs="Arial"/>
          <w:color w:val="000000"/>
          <w:sz w:val="20"/>
          <w:szCs w:val="20"/>
        </w:rPr>
        <w:t>,   Zamawiający ma prawo skorygowania lokalizacji urządzeń przed ich montażem lub w jego trakcie, na co Wykonawca wyraża zgodę.</w:t>
      </w:r>
    </w:p>
    <w:p w:rsidR="00195F8A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sz w:val="20"/>
          <w:szCs w:val="20"/>
        </w:rPr>
        <w:t xml:space="preserve">Przedmiot umowy obejmuje także przeprowadzenie przez </w:t>
      </w:r>
      <w:r w:rsidRPr="006D6502">
        <w:rPr>
          <w:rFonts w:ascii="Arial" w:hAnsi="Arial" w:cs="Arial"/>
          <w:b/>
          <w:bCs/>
          <w:sz w:val="20"/>
          <w:szCs w:val="20"/>
        </w:rPr>
        <w:t>Wykonawcę</w:t>
      </w:r>
      <w:r w:rsidRPr="006D6502">
        <w:rPr>
          <w:rFonts w:ascii="Arial" w:hAnsi="Arial" w:cs="Arial"/>
          <w:sz w:val="20"/>
          <w:szCs w:val="20"/>
        </w:rPr>
        <w:t xml:space="preserve"> szkolenia personelu </w:t>
      </w:r>
      <w:r w:rsidRPr="006D6502">
        <w:rPr>
          <w:rFonts w:ascii="Arial" w:hAnsi="Arial" w:cs="Arial"/>
          <w:b/>
          <w:bCs/>
          <w:sz w:val="20"/>
          <w:szCs w:val="20"/>
        </w:rPr>
        <w:t>Zamawiającego</w:t>
      </w:r>
      <w:r w:rsidRPr="006D6502">
        <w:rPr>
          <w:rFonts w:ascii="Arial" w:hAnsi="Arial" w:cs="Arial"/>
          <w:sz w:val="20"/>
          <w:szCs w:val="20"/>
        </w:rPr>
        <w:t xml:space="preserve"> z obsługi systemu, które będzie przeprowadzone po jego zamontowaniu a przed odbiorem końcowym.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Szkolenie z obsługi programów parkingowych musi mieć miejsce przed uruchomieniem finalnym systemu.</w:t>
      </w:r>
    </w:p>
    <w:p w:rsidR="00195F8A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wykona przedmiot umowy z zastosowaniem własnych materiałów, narzędzi oraz przy użyciu doświadczonych pracowników.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, na każde żądanie Zamawiającego, jest zobowiązany dołączyć do protokołu odbioru końcowego, jak też udowodnić jakość każdego materiału i wyrobu użytego do wykonania Umowy przy pomocy atestów, wyników badań i deklaracji zgodności oraz innych dokumentów, które zostaną dostarczone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Zamawiającemu</w:t>
      </w:r>
      <w:r w:rsidRPr="006D6502">
        <w:rPr>
          <w:rFonts w:ascii="Arial" w:hAnsi="Arial" w:cs="Arial"/>
          <w:color w:val="000000"/>
          <w:sz w:val="20"/>
          <w:szCs w:val="20"/>
        </w:rPr>
        <w:t>.</w:t>
      </w:r>
    </w:p>
    <w:p w:rsidR="00195F8A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może wykonywać roboty dodatkowe tylko na podstawie pisemnego polecenia podpisanego uprzednio przez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. Zmiana wynagrodzenia Wykonawcy w związku ze zmianą zakresu umowy poprzez polecenie wykonania robót dodatkowych zostanie dołączona do </w:t>
      </w:r>
      <w:r w:rsidRPr="006D6502">
        <w:rPr>
          <w:rFonts w:ascii="Arial" w:hAnsi="Arial" w:cs="Arial"/>
          <w:color w:val="000000"/>
          <w:sz w:val="20"/>
          <w:szCs w:val="20"/>
        </w:rPr>
        <w:lastRenderedPageBreak/>
        <w:t>niniejszej umowy w formie pisemnego aneksu podpisanego przez obie Strony pod rygorem nieważności.</w:t>
      </w:r>
    </w:p>
    <w:p w:rsidR="00195F8A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Przedmiot Umowy obejmuje również wykonanie i przekazanie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Zamawiającemu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kompletnej dokumentacji powykonawczej w 1 egz. papierowym i jednej w wersji elektronicznej w formacie </w:t>
      </w:r>
      <w:proofErr w:type="spellStart"/>
      <w:r w:rsidRPr="006D6502"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Pr="006D6502">
        <w:rPr>
          <w:rFonts w:ascii="Arial" w:hAnsi="Arial" w:cs="Arial"/>
          <w:color w:val="000000"/>
          <w:sz w:val="20"/>
          <w:szCs w:val="20"/>
        </w:rPr>
        <w:t>, przekazanej w postaci elektronicznej, która będzie zawierała między innymi: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dokumentację techniczną poszczególnych urządzeń,</w:t>
      </w:r>
    </w:p>
    <w:p w:rsidR="00195F8A" w:rsidRPr="006D6502" w:rsidRDefault="00195F8A" w:rsidP="00332D96">
      <w:pPr>
        <w:pStyle w:val="Standard"/>
        <w:widowControl/>
        <w:numPr>
          <w:ilvl w:val="0"/>
          <w:numId w:val="11"/>
        </w:numPr>
        <w:autoSpaceDN w:val="0"/>
        <w:spacing w:line="360" w:lineRule="auto"/>
        <w:ind w:left="1134" w:hanging="28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lokalizację poszczególnych urządzeń wraz ze schematami wszelkich podłączeń technicznych,</w:t>
      </w:r>
    </w:p>
    <w:p w:rsidR="00195F8A" w:rsidRPr="006D6502" w:rsidRDefault="00195F8A" w:rsidP="00332D96">
      <w:pPr>
        <w:pStyle w:val="Standard"/>
        <w:widowControl/>
        <w:numPr>
          <w:ilvl w:val="0"/>
          <w:numId w:val="11"/>
        </w:numPr>
        <w:autoSpaceDN w:val="0"/>
        <w:spacing w:line="360" w:lineRule="auto"/>
        <w:ind w:left="1134" w:hanging="28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dokumenty dopuszczające do stosowania wykorzystane elementy i materiały budowlane. W szczególności dokumenty gwarantujące bezpieczeństwo użytkowania elementów, wymaganych prawem kontroli i badań,</w:t>
      </w:r>
    </w:p>
    <w:p w:rsidR="00195F8A" w:rsidRPr="006D6502" w:rsidRDefault="00195F8A" w:rsidP="00332D96">
      <w:pPr>
        <w:pStyle w:val="Standard"/>
        <w:widowControl/>
        <w:numPr>
          <w:ilvl w:val="0"/>
          <w:numId w:val="11"/>
        </w:numPr>
        <w:autoSpaceDN w:val="0"/>
        <w:spacing w:line="360" w:lineRule="auto"/>
        <w:ind w:left="1134" w:hanging="28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instrukcję użytkowania systemu.</w:t>
      </w:r>
    </w:p>
    <w:p w:rsidR="00195F8A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oświadcza, że posiada wiedzę, doświadczenie w montażu oraz serwisowaniu urządzeń marki wskazanej w ust. 1 a przed rozpoczęciem realizacji Umowy zapoznał się z uwarunkowaniami faktycznymi miejsca jej wykonywania i nie wnosi z tego tytułu jakichkolwiek zastrzeżeń.</w:t>
      </w:r>
    </w:p>
    <w:p w:rsidR="00195F8A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Powierzenie wykonania przez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Wykonawcę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całości lub części niniejszej Umowy osobie trzeciej wymaga uzyskania uprzedniej, pisemnej, zgody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6D6502">
        <w:rPr>
          <w:rFonts w:ascii="Arial" w:hAnsi="Arial" w:cs="Arial"/>
          <w:color w:val="000000"/>
          <w:sz w:val="20"/>
          <w:szCs w:val="20"/>
        </w:rPr>
        <w:t>.</w:t>
      </w:r>
    </w:p>
    <w:p w:rsidR="00195F8A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 xml:space="preserve">Do obowiązków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Wykonawcy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należy także:</w:t>
      </w:r>
      <w:r w:rsidR="00195F8A" w:rsidRPr="006D650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167E" w:rsidRPr="006D6502" w:rsidRDefault="00BC167E" w:rsidP="00332D96">
      <w:pPr>
        <w:pStyle w:val="Standard"/>
        <w:widowControl/>
        <w:numPr>
          <w:ilvl w:val="0"/>
          <w:numId w:val="14"/>
        </w:numPr>
        <w:autoSpaceDN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dowóz i składowanie dostarczonych materiałów w sposób zapewniający ich bezpieczeństwo przed zniszczeniem i kradzieżą;</w:t>
      </w:r>
    </w:p>
    <w:p w:rsidR="00195F8A" w:rsidRPr="006D6502" w:rsidRDefault="00195F8A" w:rsidP="00332D96">
      <w:pPr>
        <w:pStyle w:val="Standard"/>
        <w:widowControl/>
        <w:numPr>
          <w:ilvl w:val="0"/>
          <w:numId w:val="14"/>
        </w:numPr>
        <w:autoSpaceDN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utrzymanie ogólnego porządku na terenie wykonywania prac;</w:t>
      </w:r>
    </w:p>
    <w:p w:rsidR="00195F8A" w:rsidRPr="006D6502" w:rsidRDefault="00195F8A" w:rsidP="00332D96">
      <w:pPr>
        <w:pStyle w:val="Standard"/>
        <w:widowControl/>
        <w:numPr>
          <w:ilvl w:val="0"/>
          <w:numId w:val="14"/>
        </w:numPr>
        <w:autoSpaceDN w:val="0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D6502">
        <w:rPr>
          <w:rFonts w:ascii="Arial" w:hAnsi="Arial" w:cs="Arial"/>
          <w:color w:val="000000"/>
          <w:sz w:val="20"/>
          <w:szCs w:val="20"/>
        </w:rPr>
        <w:t>informowanie Zamawiającego o problemach lub okolicznościach mogących wpłynąć na jakość robót lub opóźnienia terminu zakończenia wykonania niniejszej Umowy.</w:t>
      </w:r>
    </w:p>
    <w:p w:rsidR="00357693" w:rsidRPr="006D6502" w:rsidRDefault="00B16A22" w:rsidP="00332D96">
      <w:pPr>
        <w:widowControl w:val="0"/>
        <w:numPr>
          <w:ilvl w:val="0"/>
          <w:numId w:val="3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zabezpiecza we własnym zakresie warunki socjalne.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6D6502">
        <w:rPr>
          <w:rFonts w:ascii="Arial" w:hAnsi="Arial" w:cs="Arial"/>
          <w:color w:val="000000"/>
          <w:sz w:val="20"/>
          <w:szCs w:val="20"/>
        </w:rPr>
        <w:t xml:space="preserve"> zrzeka się wszelkich roszczeń z tego tytułu wobec </w:t>
      </w:r>
      <w:r w:rsidRPr="006D6502">
        <w:rPr>
          <w:rFonts w:ascii="Arial" w:hAnsi="Arial" w:cs="Arial"/>
          <w:b/>
          <w:bCs/>
          <w:color w:val="000000"/>
          <w:sz w:val="20"/>
          <w:szCs w:val="20"/>
        </w:rPr>
        <w:t>Zamawiającego</w:t>
      </w:r>
      <w:r w:rsidRPr="006D6502">
        <w:rPr>
          <w:rFonts w:ascii="Arial" w:hAnsi="Arial" w:cs="Arial"/>
          <w:color w:val="000000"/>
          <w:sz w:val="20"/>
          <w:szCs w:val="20"/>
        </w:rPr>
        <w:t>.</w:t>
      </w:r>
    </w:p>
    <w:p w:rsidR="00B16A22" w:rsidRPr="005409B2" w:rsidRDefault="00B16A22" w:rsidP="00C77CB6">
      <w:pPr>
        <w:pStyle w:val="Standard"/>
        <w:spacing w:line="360" w:lineRule="auto"/>
        <w:rPr>
          <w:rFonts w:ascii="Arial" w:hAnsi="Arial" w:cs="Arial"/>
          <w:color w:val="000000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5409B2">
        <w:rPr>
          <w:rFonts w:ascii="Arial" w:hAnsi="Arial" w:cs="Arial"/>
          <w:b/>
        </w:rPr>
        <w:t>§ 2</w:t>
      </w:r>
    </w:p>
    <w:p w:rsidR="00B16A22" w:rsidRPr="005409B2" w:rsidRDefault="00B32402" w:rsidP="00B32402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Termin realizacji</w:t>
      </w:r>
    </w:p>
    <w:p w:rsidR="00357693" w:rsidRPr="005409B2" w:rsidRDefault="00357693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Realizacja przedmiotu umowy nastąpi jednorazowo </w:t>
      </w:r>
      <w:r w:rsidR="00266ECD">
        <w:rPr>
          <w:rFonts w:ascii="Arial" w:hAnsi="Arial" w:cs="Arial"/>
          <w:sz w:val="20"/>
          <w:szCs w:val="20"/>
        </w:rPr>
        <w:t xml:space="preserve">w określonym terminie w ciągu </w:t>
      </w:r>
      <w:r w:rsidR="00266ECD" w:rsidRPr="00266ECD">
        <w:rPr>
          <w:rFonts w:ascii="Arial" w:hAnsi="Arial" w:cs="Arial"/>
          <w:b/>
          <w:sz w:val="20"/>
          <w:szCs w:val="20"/>
        </w:rPr>
        <w:t>30</w:t>
      </w:r>
      <w:r w:rsidRPr="00266ECD">
        <w:rPr>
          <w:rFonts w:ascii="Arial" w:hAnsi="Arial" w:cs="Arial"/>
          <w:b/>
          <w:sz w:val="20"/>
          <w:szCs w:val="20"/>
        </w:rPr>
        <w:t xml:space="preserve"> dni</w:t>
      </w:r>
      <w:r w:rsidRPr="005409B2">
        <w:rPr>
          <w:rFonts w:ascii="Arial" w:hAnsi="Arial" w:cs="Arial"/>
          <w:sz w:val="20"/>
          <w:szCs w:val="20"/>
        </w:rPr>
        <w:t xml:space="preserve"> od podpisania umowy.</w:t>
      </w:r>
      <w:bookmarkStart w:id="0" w:name="OLE_LINK3"/>
      <w:bookmarkStart w:id="1" w:name="OLE_LINK4"/>
    </w:p>
    <w:p w:rsidR="00357693" w:rsidRPr="005409B2" w:rsidRDefault="00B16A22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</w:t>
      </w:r>
      <w:bookmarkEnd w:id="0"/>
      <w:bookmarkEnd w:id="1"/>
      <w:r w:rsidRPr="005409B2">
        <w:rPr>
          <w:rFonts w:ascii="Arial" w:hAnsi="Arial" w:cs="Arial"/>
          <w:sz w:val="20"/>
          <w:szCs w:val="20"/>
        </w:rPr>
        <w:t xml:space="preserve">umożliwi </w:t>
      </w:r>
      <w:r w:rsidRPr="005409B2">
        <w:rPr>
          <w:rFonts w:ascii="Arial" w:hAnsi="Arial" w:cs="Arial"/>
          <w:b/>
          <w:sz w:val="20"/>
          <w:szCs w:val="20"/>
        </w:rPr>
        <w:t>Wykonawcy</w:t>
      </w:r>
      <w:r w:rsidRPr="005409B2">
        <w:rPr>
          <w:rFonts w:ascii="Arial" w:hAnsi="Arial" w:cs="Arial"/>
          <w:sz w:val="20"/>
          <w:szCs w:val="20"/>
        </w:rPr>
        <w:t xml:space="preserve"> wstęp na tere</w:t>
      </w:r>
      <w:r w:rsidR="00357693" w:rsidRPr="005409B2">
        <w:rPr>
          <w:rFonts w:ascii="Arial" w:hAnsi="Arial" w:cs="Arial"/>
          <w:sz w:val="20"/>
          <w:szCs w:val="20"/>
        </w:rPr>
        <w:t xml:space="preserve">n realizacji przedmiotu umowy w </w:t>
      </w:r>
      <w:r w:rsidRPr="005409B2">
        <w:rPr>
          <w:rFonts w:ascii="Arial" w:hAnsi="Arial" w:cs="Arial"/>
          <w:sz w:val="20"/>
          <w:szCs w:val="20"/>
        </w:rPr>
        <w:t>okresie realizacji zamówienia. Powiadomienia o dacie udostępnienia terenu</w:t>
      </w:r>
      <w:r w:rsidR="00357693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dokona poprzez email/telefon.</w:t>
      </w:r>
    </w:p>
    <w:p w:rsidR="00357693" w:rsidRPr="005409B2" w:rsidRDefault="00B16A22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Udostępnienie terenu zostanie potwierdzone protokółem wprowadzenia na teren robót.</w:t>
      </w:r>
    </w:p>
    <w:p w:rsidR="00357693" w:rsidRPr="005409B2" w:rsidRDefault="00B16A22" w:rsidP="00332D96">
      <w:pPr>
        <w:numPr>
          <w:ilvl w:val="0"/>
          <w:numId w:val="18"/>
        </w:numP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będzie realizował roboty w taki sposób, aby w żadnym momencie nie</w:t>
      </w:r>
      <w:r w:rsidR="00357693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następowało długotrwałe zablokowanie możliwości wjazdu/wyjazdu na teren</w:t>
      </w:r>
      <w:r w:rsidR="00357693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nieruchomości.</w:t>
      </w:r>
    </w:p>
    <w:p w:rsidR="00B16A22" w:rsidRPr="005409B2" w:rsidRDefault="00B16A22" w:rsidP="00B16A22">
      <w:pPr>
        <w:pStyle w:val="Textbody"/>
        <w:ind w:left="300"/>
        <w:rPr>
          <w:rFonts w:ascii="Arial" w:hAnsi="Arial" w:cs="Arial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5409B2">
        <w:rPr>
          <w:rFonts w:ascii="Arial" w:hAnsi="Arial" w:cs="Arial"/>
          <w:b/>
        </w:rPr>
        <w:t>§ 3</w:t>
      </w:r>
    </w:p>
    <w:p w:rsidR="00B16A22" w:rsidRPr="005409B2" w:rsidRDefault="003776CB" w:rsidP="00B16A22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Odbiory</w:t>
      </w:r>
    </w:p>
    <w:p w:rsidR="00357693" w:rsidRPr="005409B2" w:rsidRDefault="00B16A22" w:rsidP="00332D96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zobowiązuje się do niezwłocznego zawiadomienia </w:t>
      </w:r>
      <w:r w:rsidRPr="005409B2">
        <w:rPr>
          <w:rFonts w:ascii="Arial" w:hAnsi="Arial" w:cs="Arial"/>
          <w:b/>
          <w:sz w:val="20"/>
          <w:szCs w:val="20"/>
        </w:rPr>
        <w:t>Zamawiającego</w:t>
      </w:r>
      <w:r w:rsidRPr="005409B2">
        <w:rPr>
          <w:rFonts w:ascii="Arial" w:hAnsi="Arial" w:cs="Arial"/>
          <w:sz w:val="20"/>
          <w:szCs w:val="20"/>
        </w:rPr>
        <w:t xml:space="preserve"> o </w:t>
      </w:r>
      <w:r w:rsidRPr="005409B2">
        <w:rPr>
          <w:rFonts w:ascii="Arial" w:hAnsi="Arial" w:cs="Arial"/>
          <w:sz w:val="20"/>
          <w:szCs w:val="20"/>
        </w:rPr>
        <w:tab/>
      </w:r>
      <w:r w:rsidR="00BB04D6">
        <w:rPr>
          <w:rFonts w:ascii="Arial" w:hAnsi="Arial" w:cs="Arial"/>
          <w:sz w:val="20"/>
          <w:szCs w:val="20"/>
        </w:rPr>
        <w:t xml:space="preserve">gotowości </w:t>
      </w:r>
      <w:r w:rsidRPr="005409B2">
        <w:rPr>
          <w:rFonts w:ascii="Arial" w:hAnsi="Arial" w:cs="Arial"/>
          <w:sz w:val="20"/>
          <w:szCs w:val="20"/>
        </w:rPr>
        <w:t>do odbioru przedmiotu umowy, w</w:t>
      </w:r>
      <w:r w:rsidR="00BB04D6">
        <w:rPr>
          <w:rFonts w:ascii="Arial" w:hAnsi="Arial" w:cs="Arial"/>
          <w:sz w:val="20"/>
          <w:szCs w:val="20"/>
        </w:rPr>
        <w:t xml:space="preserve"> najbliższym dniu roboczym – z </w:t>
      </w:r>
      <w:r w:rsidRPr="005409B2">
        <w:rPr>
          <w:rFonts w:ascii="Arial" w:hAnsi="Arial" w:cs="Arial"/>
          <w:sz w:val="20"/>
          <w:szCs w:val="20"/>
        </w:rPr>
        <w:t>zastrzeżeniem zapisów ust. 2, następującym p</w:t>
      </w:r>
      <w:r w:rsidR="00BB04D6">
        <w:rPr>
          <w:rFonts w:ascii="Arial" w:hAnsi="Arial" w:cs="Arial"/>
          <w:sz w:val="20"/>
          <w:szCs w:val="20"/>
        </w:rPr>
        <w:t xml:space="preserve">o dniu zakończenia sprawdzania </w:t>
      </w:r>
      <w:r w:rsidRPr="005409B2">
        <w:rPr>
          <w:rFonts w:ascii="Arial" w:hAnsi="Arial" w:cs="Arial"/>
          <w:sz w:val="20"/>
          <w:szCs w:val="20"/>
        </w:rPr>
        <w:t>poprawności działania systemu.</w:t>
      </w:r>
    </w:p>
    <w:p w:rsidR="00357693" w:rsidRPr="005409B2" w:rsidRDefault="00B16A22" w:rsidP="00332D96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zobowiązuje się do przystąpienia do odbioru przedmiotu umowy pod warunkiem zakończenia całości robót, nie później niż w terminie 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3 dni od 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powiadomienia otrzymanego od 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>Wykonawcy</w:t>
      </w:r>
      <w:r w:rsidRPr="005409B2">
        <w:rPr>
          <w:rFonts w:ascii="Arial" w:hAnsi="Arial" w:cs="Arial"/>
          <w:color w:val="000000"/>
          <w:sz w:val="20"/>
          <w:szCs w:val="20"/>
        </w:rPr>
        <w:t>.</w:t>
      </w:r>
    </w:p>
    <w:p w:rsidR="00357693" w:rsidRPr="005409B2" w:rsidRDefault="00B16A22" w:rsidP="00332D96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zobowiązuje się do akceptacji ter</w:t>
      </w:r>
      <w:r w:rsidR="00BB04D6">
        <w:rPr>
          <w:rFonts w:ascii="Arial" w:hAnsi="Arial" w:cs="Arial"/>
          <w:color w:val="000000"/>
          <w:sz w:val="20"/>
          <w:szCs w:val="20"/>
        </w:rPr>
        <w:t>minu szkolenia, które może być ustalone z trzy dniowym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wyprzedzeniem i będzie ono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 wyznaczone przed datą odbioru końcowego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przedmiotu umowy.</w:t>
      </w:r>
    </w:p>
    <w:p w:rsidR="00357693" w:rsidRPr="005409B2" w:rsidRDefault="00B16A22" w:rsidP="00332D96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>Na okoliczność odbioru sporządzony zostanie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 protokół zdawczo – odbiorczy, </w:t>
      </w:r>
      <w:r w:rsidRPr="005409B2">
        <w:rPr>
          <w:rFonts w:ascii="Arial" w:hAnsi="Arial" w:cs="Arial"/>
          <w:color w:val="000000"/>
          <w:sz w:val="20"/>
          <w:szCs w:val="20"/>
        </w:rPr>
        <w:t>podpisany przez upoważnionych przedstawicieli obu stron.</w:t>
      </w:r>
    </w:p>
    <w:p w:rsidR="00B16A22" w:rsidRPr="005409B2" w:rsidRDefault="00B16A22" w:rsidP="00332D96">
      <w:pPr>
        <w:pStyle w:val="Akapitzlist"/>
        <w:widowControl w:val="0"/>
        <w:numPr>
          <w:ilvl w:val="0"/>
          <w:numId w:val="19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>W wypadku ujawnienia wad i usterek przedmiotu umo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wy, zostanie na tą okoliczność 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spisana </w:t>
      </w:r>
      <w:r w:rsidRPr="005409B2">
        <w:rPr>
          <w:rFonts w:ascii="Arial" w:hAnsi="Arial" w:cs="Arial"/>
          <w:color w:val="000000"/>
          <w:sz w:val="20"/>
          <w:szCs w:val="20"/>
        </w:rPr>
        <w:lastRenderedPageBreak/>
        <w:t>stosowna notatka</w:t>
      </w:r>
      <w:r w:rsidR="00332D96">
        <w:rPr>
          <w:rFonts w:ascii="Arial" w:hAnsi="Arial" w:cs="Arial"/>
          <w:color w:val="000000"/>
          <w:sz w:val="20"/>
          <w:szCs w:val="20"/>
        </w:rPr>
        <w:t>,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5409B2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zobowiązuje się do usunięcia ich w terminie </w:t>
      </w:r>
      <w:r w:rsidRPr="005409B2">
        <w:rPr>
          <w:rFonts w:ascii="Arial" w:hAnsi="Arial" w:cs="Arial"/>
          <w:b/>
          <w:color w:val="000000"/>
          <w:sz w:val="20"/>
          <w:szCs w:val="20"/>
        </w:rPr>
        <w:t>72</w:t>
      </w:r>
      <w:r w:rsidR="00BB04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09B2">
        <w:rPr>
          <w:rFonts w:ascii="Arial" w:hAnsi="Arial" w:cs="Arial"/>
          <w:color w:val="000000"/>
          <w:sz w:val="20"/>
          <w:szCs w:val="20"/>
        </w:rPr>
        <w:t>godzin w dni robocze od chwili podpisania notatki. Po czym strony pon</w:t>
      </w:r>
      <w:r w:rsidR="003776CB" w:rsidRPr="005409B2">
        <w:rPr>
          <w:rFonts w:ascii="Arial" w:hAnsi="Arial" w:cs="Arial"/>
          <w:color w:val="000000"/>
          <w:sz w:val="20"/>
          <w:szCs w:val="20"/>
        </w:rPr>
        <w:t xml:space="preserve">owienie </w:t>
      </w:r>
      <w:r w:rsidR="003776CB" w:rsidRPr="005409B2">
        <w:rPr>
          <w:rFonts w:ascii="Arial" w:hAnsi="Arial" w:cs="Arial"/>
          <w:color w:val="000000"/>
          <w:sz w:val="20"/>
          <w:szCs w:val="20"/>
        </w:rPr>
        <w:tab/>
        <w:t xml:space="preserve">przystąpią do odbioru </w:t>
      </w:r>
      <w:r w:rsidRPr="005409B2">
        <w:rPr>
          <w:rFonts w:ascii="Arial" w:hAnsi="Arial" w:cs="Arial"/>
          <w:color w:val="000000"/>
          <w:sz w:val="20"/>
          <w:szCs w:val="20"/>
        </w:rPr>
        <w:t>przedmiotu umowy.</w:t>
      </w:r>
    </w:p>
    <w:p w:rsidR="00B16A22" w:rsidRPr="005409B2" w:rsidRDefault="00B16A22" w:rsidP="00B16A22">
      <w:pPr>
        <w:pStyle w:val="Standard"/>
        <w:tabs>
          <w:tab w:val="left" w:pos="6120"/>
        </w:tabs>
        <w:spacing w:line="360" w:lineRule="auto"/>
        <w:jc w:val="both"/>
        <w:rPr>
          <w:rFonts w:ascii="Arial" w:hAnsi="Arial" w:cs="Arial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2" w:name="OLE_LINK2"/>
      <w:r w:rsidRPr="005409B2">
        <w:rPr>
          <w:rFonts w:ascii="Arial" w:hAnsi="Arial" w:cs="Arial"/>
          <w:b/>
          <w:color w:val="000000"/>
        </w:rPr>
        <w:t>§ 4</w:t>
      </w:r>
    </w:p>
    <w:p w:rsidR="00B16A22" w:rsidRPr="005409B2" w:rsidRDefault="003776CB" w:rsidP="00B16A22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Wynagrodzenie</w:t>
      </w:r>
    </w:p>
    <w:bookmarkEnd w:id="2"/>
    <w:p w:rsidR="00552B09" w:rsidRPr="005409B2" w:rsidRDefault="00B16A22" w:rsidP="00332D96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 xml:space="preserve">Strony ustalają wartość umowy na kwotę  </w:t>
      </w:r>
      <w:r w:rsidR="00CB41AC" w:rsidRPr="005409B2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,00 zł 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(słownie:                </w:t>
      </w:r>
      <w:r w:rsidRPr="005409B2">
        <w:rPr>
          <w:rFonts w:ascii="Arial" w:hAnsi="Arial" w:cs="Arial"/>
          <w:color w:val="000000"/>
          <w:sz w:val="20"/>
          <w:szCs w:val="20"/>
        </w:rPr>
        <w:tab/>
      </w:r>
      <w:r w:rsidR="00CB41AC" w:rsidRPr="005409B2">
        <w:rPr>
          <w:rFonts w:ascii="Arial" w:hAnsi="Arial" w:cs="Arial"/>
          <w:color w:val="000000"/>
          <w:sz w:val="20"/>
          <w:szCs w:val="20"/>
        </w:rPr>
        <w:t>tysiące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09B2">
        <w:rPr>
          <w:rFonts w:ascii="Arial" w:hAnsi="Arial" w:cs="Arial"/>
          <w:color w:val="000000"/>
          <w:sz w:val="20"/>
          <w:szCs w:val="20"/>
        </w:rPr>
        <w:tab/>
        <w:t>złotych)</w:t>
      </w:r>
      <w:r w:rsidR="001650D5"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 NETTO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 + </w:t>
      </w:r>
      <w:r w:rsidR="001650D5" w:rsidRPr="005409B2">
        <w:rPr>
          <w:rFonts w:ascii="Arial" w:hAnsi="Arial" w:cs="Arial"/>
          <w:b/>
          <w:bCs/>
          <w:color w:val="000000"/>
          <w:sz w:val="20"/>
          <w:szCs w:val="20"/>
        </w:rPr>
        <w:t>…..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>VAT.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50D5" w:rsidRPr="005409B2" w:rsidRDefault="001650D5" w:rsidP="001650D5">
      <w:pPr>
        <w:pStyle w:val="Akapitzlist"/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,00 zł 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(słownie:                </w:t>
      </w:r>
      <w:r w:rsidRPr="005409B2">
        <w:rPr>
          <w:rFonts w:ascii="Arial" w:hAnsi="Arial" w:cs="Arial"/>
          <w:color w:val="000000"/>
          <w:sz w:val="20"/>
          <w:szCs w:val="20"/>
        </w:rPr>
        <w:tab/>
        <w:t xml:space="preserve">             tysiące </w:t>
      </w:r>
      <w:r w:rsidRPr="005409B2">
        <w:rPr>
          <w:rFonts w:ascii="Arial" w:hAnsi="Arial" w:cs="Arial"/>
          <w:color w:val="000000"/>
          <w:sz w:val="20"/>
          <w:szCs w:val="20"/>
        </w:rPr>
        <w:tab/>
        <w:t>złotych)</w:t>
      </w:r>
      <w:r w:rsidRPr="005409B2">
        <w:rPr>
          <w:rFonts w:ascii="Arial" w:hAnsi="Arial" w:cs="Arial"/>
          <w:b/>
          <w:bCs/>
          <w:color w:val="000000"/>
          <w:sz w:val="20"/>
          <w:szCs w:val="20"/>
        </w:rPr>
        <w:t xml:space="preserve"> BRUTTO.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50D5" w:rsidRPr="005409B2" w:rsidRDefault="001650D5" w:rsidP="001650D5">
      <w:pPr>
        <w:pStyle w:val="Akapitzlist"/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2B09" w:rsidRPr="005409B2" w:rsidRDefault="00552B09" w:rsidP="00332D96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 xml:space="preserve">Zapłata za przedmiot umowy nastąpi przelewem na konto Wykonawcy wskazane na fakturze, na podstawie prawidłowo wystawionej faktury, w ciągu </w:t>
      </w:r>
      <w:r w:rsidRPr="005409B2">
        <w:rPr>
          <w:rFonts w:ascii="Arial" w:hAnsi="Arial" w:cs="Arial"/>
          <w:b/>
          <w:color w:val="000000"/>
          <w:sz w:val="20"/>
          <w:szCs w:val="20"/>
        </w:rPr>
        <w:t>30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dni od dnia odbioru faktury przez Zamawiającego.</w:t>
      </w:r>
    </w:p>
    <w:p w:rsidR="00552B09" w:rsidRPr="005409B2" w:rsidRDefault="00552B09" w:rsidP="00332D96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>Za prawidłowo wystawioną fakturę uważa się dokument zawierający, obok wymagań określonych przepisami prawa podatkowego, następujące informacje:</w:t>
      </w:r>
      <w:r w:rsidRPr="005409B2">
        <w:rPr>
          <w:rFonts w:ascii="Arial" w:hAnsi="Arial" w:cs="Arial"/>
          <w:sz w:val="20"/>
          <w:szCs w:val="20"/>
        </w:rPr>
        <w:t>,</w:t>
      </w:r>
    </w:p>
    <w:p w:rsidR="00552B09" w:rsidRPr="005409B2" w:rsidRDefault="00552B09" w:rsidP="00332D96">
      <w:pPr>
        <w:widowControl w:val="0"/>
        <w:numPr>
          <w:ilvl w:val="0"/>
          <w:numId w:val="21"/>
        </w:numPr>
        <w:tabs>
          <w:tab w:val="clear" w:pos="737"/>
          <w:tab w:val="left" w:pos="142"/>
          <w:tab w:val="num" w:pos="1134"/>
          <w:tab w:val="center" w:pos="4536"/>
          <w:tab w:val="right" w:pos="9072"/>
        </w:tabs>
        <w:suppressAutoHyphens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numer zamówienia Zamawiającego,</w:t>
      </w:r>
    </w:p>
    <w:p w:rsidR="00552B09" w:rsidRPr="005409B2" w:rsidRDefault="00552B09" w:rsidP="00332D96">
      <w:pPr>
        <w:widowControl w:val="0"/>
        <w:numPr>
          <w:ilvl w:val="0"/>
          <w:numId w:val="21"/>
        </w:numPr>
        <w:tabs>
          <w:tab w:val="clear" w:pos="737"/>
          <w:tab w:val="left" w:pos="142"/>
          <w:tab w:val="num" w:pos="1134"/>
          <w:tab w:val="center" w:pos="4536"/>
          <w:tab w:val="right" w:pos="9072"/>
        </w:tabs>
        <w:suppressAutoHyphens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numer umowy,</w:t>
      </w:r>
    </w:p>
    <w:p w:rsidR="00552B09" w:rsidRPr="005409B2" w:rsidRDefault="00552B09" w:rsidP="00332D96">
      <w:pPr>
        <w:widowControl w:val="0"/>
        <w:numPr>
          <w:ilvl w:val="0"/>
          <w:numId w:val="21"/>
        </w:numPr>
        <w:tabs>
          <w:tab w:val="clear" w:pos="737"/>
          <w:tab w:val="left" w:pos="142"/>
          <w:tab w:val="num" w:pos="1134"/>
          <w:tab w:val="center" w:pos="4536"/>
          <w:tab w:val="right" w:pos="9072"/>
        </w:tabs>
        <w:suppressAutoHyphens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termin płatności. </w:t>
      </w:r>
    </w:p>
    <w:p w:rsidR="00552B09" w:rsidRPr="005409B2" w:rsidRDefault="00552B09" w:rsidP="00332D96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W przypadku braku na fakturze VAT którejkolwiek z wymaganych informacji wskazanych w ust. 2, termin płatności ulega przedłużeniu i liczy się od dnia doręczenia przez Wykonawcę faktury uzupełnionej o brakujące elementy. </w:t>
      </w:r>
    </w:p>
    <w:p w:rsidR="00552B09" w:rsidRPr="005409B2" w:rsidRDefault="00552B09" w:rsidP="00332D96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Za dzień zapłaty uważa się dzień obciążenia konta Zamawiającego.</w:t>
      </w:r>
    </w:p>
    <w:p w:rsidR="00552B09" w:rsidRPr="005409B2" w:rsidRDefault="00552B09" w:rsidP="00332D96">
      <w:pPr>
        <w:pStyle w:val="Akapitzlist"/>
        <w:widowControl w:val="0"/>
        <w:numPr>
          <w:ilvl w:val="0"/>
          <w:numId w:val="20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Jeżeli Zamawiający opóźni się w terminie płatności prawidłowo wystawionej i dostarczonej faktury, Wykonawca może żądać odsetek ustawowych.</w:t>
      </w:r>
    </w:p>
    <w:p w:rsidR="00B16A22" w:rsidRPr="005409B2" w:rsidRDefault="00B16A22" w:rsidP="00552B09">
      <w:pPr>
        <w:pStyle w:val="Akapitzlist"/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rPr>
          <w:rFonts w:ascii="Arial" w:hAnsi="Arial" w:cs="Arial"/>
        </w:rPr>
      </w:pPr>
      <w:bookmarkStart w:id="3" w:name="OLE_LINK7"/>
      <w:bookmarkEnd w:id="3"/>
    </w:p>
    <w:p w:rsidR="003776CB" w:rsidRPr="005409B2" w:rsidRDefault="003776CB" w:rsidP="00552B09">
      <w:pPr>
        <w:pStyle w:val="Akapitzlist"/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rPr>
          <w:rFonts w:ascii="Arial" w:hAnsi="Arial" w:cs="Arial"/>
        </w:rPr>
      </w:pPr>
    </w:p>
    <w:p w:rsidR="00B16A22" w:rsidRPr="005409B2" w:rsidRDefault="00B16A22" w:rsidP="00B16A2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5409B2">
        <w:rPr>
          <w:rFonts w:ascii="Arial" w:hAnsi="Arial" w:cs="Arial"/>
          <w:b/>
        </w:rPr>
        <w:t>§ 5</w:t>
      </w:r>
    </w:p>
    <w:p w:rsidR="00B16A22" w:rsidRPr="005409B2" w:rsidRDefault="003776CB" w:rsidP="00B16A22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 xml:space="preserve"> K</w:t>
      </w:r>
      <w:r w:rsidR="00B16A22" w:rsidRPr="005409B2">
        <w:rPr>
          <w:rFonts w:ascii="Arial" w:hAnsi="Arial" w:cs="Arial"/>
          <w:b/>
          <w:color w:val="000000"/>
          <w:sz w:val="20"/>
          <w:szCs w:val="20"/>
        </w:rPr>
        <w:t>ar</w:t>
      </w:r>
      <w:r w:rsidR="00A6567B" w:rsidRPr="005409B2">
        <w:rPr>
          <w:rFonts w:ascii="Arial" w:hAnsi="Arial" w:cs="Arial"/>
          <w:b/>
          <w:color w:val="000000"/>
          <w:sz w:val="20"/>
          <w:szCs w:val="20"/>
        </w:rPr>
        <w:t>y umowne i odszkodowania</w:t>
      </w:r>
    </w:p>
    <w:p w:rsidR="00332D96" w:rsidRPr="00332D96" w:rsidRDefault="00B16A22" w:rsidP="00332D96">
      <w:pPr>
        <w:pStyle w:val="Akapitzlist"/>
        <w:widowControl w:val="0"/>
        <w:numPr>
          <w:ilvl w:val="0"/>
          <w:numId w:val="22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bCs/>
          <w:sz w:val="20"/>
          <w:szCs w:val="20"/>
        </w:rPr>
        <w:t xml:space="preserve"> zapłaci </w:t>
      </w:r>
      <w:r w:rsidRPr="005409B2">
        <w:rPr>
          <w:rFonts w:ascii="Arial" w:hAnsi="Arial" w:cs="Arial"/>
          <w:b/>
          <w:bCs/>
          <w:sz w:val="20"/>
          <w:szCs w:val="20"/>
        </w:rPr>
        <w:t>Zamawiającemu</w:t>
      </w:r>
      <w:r w:rsidRPr="005409B2">
        <w:rPr>
          <w:rFonts w:ascii="Arial" w:hAnsi="Arial" w:cs="Arial"/>
          <w:bCs/>
          <w:sz w:val="20"/>
          <w:szCs w:val="20"/>
        </w:rPr>
        <w:t xml:space="preserve"> karę umowną w </w:t>
      </w:r>
      <w:r w:rsidR="00332D96">
        <w:rPr>
          <w:rFonts w:ascii="Arial" w:hAnsi="Arial" w:cs="Arial"/>
          <w:bCs/>
          <w:sz w:val="20"/>
          <w:szCs w:val="20"/>
        </w:rPr>
        <w:t>następujących przypadkach:</w:t>
      </w:r>
    </w:p>
    <w:p w:rsidR="00B16A22" w:rsidRPr="005409B2" w:rsidRDefault="00B16A22" w:rsidP="00332D96">
      <w:pPr>
        <w:pStyle w:val="Akapitzlist"/>
        <w:widowControl w:val="0"/>
        <w:numPr>
          <w:ilvl w:val="0"/>
          <w:numId w:val="25"/>
        </w:numPr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>w</w:t>
      </w:r>
      <w:r w:rsidRPr="005409B2">
        <w:rPr>
          <w:rFonts w:ascii="Arial" w:hAnsi="Arial" w:cs="Arial"/>
          <w:sz w:val="20"/>
          <w:szCs w:val="20"/>
        </w:rPr>
        <w:t xml:space="preserve"> razie przekroczenia terminu instalacji systemu par</w:t>
      </w:r>
      <w:r w:rsidR="00CD5029" w:rsidRPr="005409B2">
        <w:rPr>
          <w:rFonts w:ascii="Arial" w:hAnsi="Arial" w:cs="Arial"/>
          <w:sz w:val="20"/>
          <w:szCs w:val="20"/>
        </w:rPr>
        <w:t xml:space="preserve">kingowego, o którym mowa w § 2 </w:t>
      </w:r>
      <w:r w:rsidRPr="005409B2">
        <w:rPr>
          <w:rFonts w:ascii="Arial" w:hAnsi="Arial" w:cs="Arial"/>
          <w:sz w:val="20"/>
          <w:szCs w:val="20"/>
        </w:rPr>
        <w:t>ust. 1 umowy w</w:t>
      </w:r>
      <w:r w:rsidR="00CD5029"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wy</w:t>
      </w:r>
      <w:r w:rsidR="00332D96">
        <w:rPr>
          <w:rFonts w:ascii="Arial" w:hAnsi="Arial" w:cs="Arial"/>
          <w:sz w:val="20"/>
          <w:szCs w:val="20"/>
        </w:rPr>
        <w:t xml:space="preserve">sokości 0,1 % wartości Umowy, </w:t>
      </w:r>
      <w:r w:rsidRPr="005409B2">
        <w:rPr>
          <w:rFonts w:ascii="Arial" w:hAnsi="Arial" w:cs="Arial"/>
          <w:sz w:val="20"/>
          <w:szCs w:val="20"/>
        </w:rPr>
        <w:t>za każdy dzień opóźnienia,</w:t>
      </w:r>
      <w:r w:rsidR="00DB7B87">
        <w:rPr>
          <w:rFonts w:ascii="Arial" w:hAnsi="Arial" w:cs="Arial"/>
          <w:sz w:val="20"/>
          <w:szCs w:val="20"/>
        </w:rPr>
        <w:t xml:space="preserve"> lecz n</w:t>
      </w:r>
      <w:r w:rsidR="00CD6F39">
        <w:rPr>
          <w:rFonts w:ascii="Arial" w:hAnsi="Arial" w:cs="Arial"/>
          <w:sz w:val="20"/>
          <w:szCs w:val="20"/>
        </w:rPr>
        <w:t>ie więcej niż 15%wartości netto</w:t>
      </w:r>
      <w:r w:rsidR="00DB7B87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sz w:val="20"/>
          <w:szCs w:val="20"/>
        </w:rPr>
        <w:t>o której mowa w § 4 umowy,</w:t>
      </w:r>
    </w:p>
    <w:p w:rsidR="00B16A22" w:rsidRPr="005409B2" w:rsidRDefault="00B16A22" w:rsidP="00332D96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>za opóźnienie w zgłoszeniu gotowości do odbioru, zgodnie z § 3 Umowy, w wysokości 0,1 % wartości netto Umowy, za każdy dzień opóźnienia licząc od następnego dnia po terminie, w którym odbiór winien zostać przeprowadzony,</w:t>
      </w:r>
    </w:p>
    <w:p w:rsidR="00B16A22" w:rsidRPr="005409B2" w:rsidRDefault="00B16A22" w:rsidP="00332D96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 xml:space="preserve">za odstąpienie od umowy z zawinionych przez </w:t>
      </w:r>
      <w:r w:rsidRPr="005409B2">
        <w:rPr>
          <w:rFonts w:ascii="Arial" w:hAnsi="Arial" w:cs="Arial"/>
          <w:b/>
          <w:bCs/>
          <w:sz w:val="20"/>
          <w:szCs w:val="20"/>
        </w:rPr>
        <w:t>Wykonawcę</w:t>
      </w:r>
      <w:r w:rsidRPr="005409B2">
        <w:rPr>
          <w:rFonts w:ascii="Arial" w:hAnsi="Arial" w:cs="Arial"/>
          <w:bCs/>
          <w:sz w:val="20"/>
          <w:szCs w:val="20"/>
        </w:rPr>
        <w:t xml:space="preserve"> przyczyn, w wysokości</w:t>
      </w:r>
    </w:p>
    <w:p w:rsidR="00B16A22" w:rsidRPr="005409B2" w:rsidRDefault="00B16A22" w:rsidP="003776CB">
      <w:pPr>
        <w:pStyle w:val="Standard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ab/>
        <w:t>15 % wartości netto Umowy,</w:t>
      </w:r>
    </w:p>
    <w:p w:rsidR="00B16A22" w:rsidRPr="005409B2" w:rsidRDefault="00B16A22" w:rsidP="00332D96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 xml:space="preserve">w wysokości 0,1% wartości Umowy za każdy dzień opóźnienia w </w:t>
      </w:r>
      <w:r w:rsidR="00A6567B" w:rsidRPr="005409B2">
        <w:rPr>
          <w:rFonts w:ascii="Arial" w:hAnsi="Arial" w:cs="Arial"/>
          <w:bCs/>
          <w:sz w:val="20"/>
          <w:szCs w:val="20"/>
        </w:rPr>
        <w:t>usunięciu usterek gwarancyjnych lub wykonanych z rękojmi</w:t>
      </w:r>
    </w:p>
    <w:p w:rsidR="00E05561" w:rsidRPr="005409B2" w:rsidRDefault="00E05561" w:rsidP="00332D96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w przypadku odstąpienia od realizacji umowy przed datą jej zakończenia - w wysokości 10% wartości brutto umowy, </w:t>
      </w:r>
    </w:p>
    <w:p w:rsidR="003F304C" w:rsidRPr="005409B2" w:rsidRDefault="00E05561" w:rsidP="00332D96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w przypadku rozwiązania umowy przez </w:t>
      </w:r>
      <w:r w:rsidRPr="005409B2">
        <w:rPr>
          <w:rFonts w:ascii="Arial" w:hAnsi="Arial" w:cs="Arial"/>
          <w:b/>
          <w:sz w:val="20"/>
          <w:szCs w:val="20"/>
        </w:rPr>
        <w:t>Zamawiającego</w:t>
      </w:r>
      <w:r w:rsidRPr="005409B2">
        <w:rPr>
          <w:rFonts w:ascii="Arial" w:hAnsi="Arial" w:cs="Arial"/>
          <w:sz w:val="20"/>
          <w:szCs w:val="20"/>
        </w:rPr>
        <w:t xml:space="preserve"> z winy </w:t>
      </w:r>
      <w:r w:rsidRPr="005409B2">
        <w:rPr>
          <w:rFonts w:ascii="Arial" w:hAnsi="Arial" w:cs="Arial"/>
          <w:b/>
          <w:sz w:val="20"/>
          <w:szCs w:val="20"/>
        </w:rPr>
        <w:t>Wykonawcy</w:t>
      </w:r>
      <w:r w:rsidRPr="005409B2">
        <w:rPr>
          <w:rFonts w:ascii="Arial" w:hAnsi="Arial" w:cs="Arial"/>
          <w:sz w:val="20"/>
          <w:szCs w:val="20"/>
        </w:rPr>
        <w:t xml:space="preserve"> – w wysokości 10% wartośc</w:t>
      </w:r>
      <w:r w:rsidR="003F304C" w:rsidRPr="005409B2">
        <w:rPr>
          <w:rFonts w:ascii="Arial" w:hAnsi="Arial" w:cs="Arial"/>
          <w:sz w:val="20"/>
          <w:szCs w:val="20"/>
        </w:rPr>
        <w:t>i brutto niezrealizowanej umowy,</w:t>
      </w:r>
    </w:p>
    <w:p w:rsidR="00E05561" w:rsidRPr="005409B2" w:rsidRDefault="003F304C" w:rsidP="00332D96">
      <w:pPr>
        <w:pStyle w:val="Standard"/>
        <w:widowControl/>
        <w:numPr>
          <w:ilvl w:val="0"/>
          <w:numId w:val="13"/>
        </w:numPr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>z</w:t>
      </w:r>
      <w:r w:rsidR="00E05561" w:rsidRPr="005409B2">
        <w:rPr>
          <w:rFonts w:ascii="Arial" w:hAnsi="Arial" w:cs="Arial"/>
          <w:sz w:val="20"/>
          <w:szCs w:val="20"/>
        </w:rPr>
        <w:t xml:space="preserve">apłata kar umownych następuje poprzez dokonanie potrącenia przez </w:t>
      </w:r>
      <w:r w:rsidR="00E05561" w:rsidRPr="005409B2">
        <w:rPr>
          <w:rFonts w:ascii="Arial" w:hAnsi="Arial" w:cs="Arial"/>
          <w:b/>
          <w:sz w:val="20"/>
          <w:szCs w:val="20"/>
        </w:rPr>
        <w:t>Zamawiającego</w:t>
      </w:r>
      <w:r w:rsidR="00E05561" w:rsidRPr="005409B2">
        <w:rPr>
          <w:rFonts w:ascii="Arial" w:hAnsi="Arial" w:cs="Arial"/>
          <w:sz w:val="20"/>
          <w:szCs w:val="20"/>
        </w:rPr>
        <w:t xml:space="preserve"> z bieżącej wierzytelności Wykonawcy.</w:t>
      </w:r>
    </w:p>
    <w:p w:rsidR="003F304C" w:rsidRPr="005409B2" w:rsidRDefault="003F304C" w:rsidP="00332D96">
      <w:pPr>
        <w:pStyle w:val="Standard"/>
        <w:widowControl/>
        <w:numPr>
          <w:ilvl w:val="0"/>
          <w:numId w:val="23"/>
        </w:numPr>
        <w:tabs>
          <w:tab w:val="num" w:pos="426"/>
        </w:tabs>
        <w:autoSpaceDN w:val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409B2">
        <w:rPr>
          <w:rFonts w:ascii="Arial" w:hAnsi="Arial" w:cs="Arial"/>
          <w:bCs/>
          <w:sz w:val="20"/>
          <w:szCs w:val="20"/>
        </w:rPr>
        <w:t>Zapłata Kary umownej</w:t>
      </w:r>
      <w:r w:rsidR="00AE3D31" w:rsidRPr="005409B2">
        <w:rPr>
          <w:rFonts w:ascii="Arial" w:hAnsi="Arial" w:cs="Arial"/>
          <w:bCs/>
          <w:sz w:val="20"/>
          <w:szCs w:val="20"/>
        </w:rPr>
        <w:t xml:space="preserve"> nie wyłącza dochodzenia przez </w:t>
      </w:r>
      <w:r w:rsidR="00AE3D31" w:rsidRPr="005409B2">
        <w:rPr>
          <w:rFonts w:ascii="Arial" w:hAnsi="Arial" w:cs="Arial"/>
          <w:b/>
          <w:bCs/>
          <w:sz w:val="20"/>
          <w:szCs w:val="20"/>
        </w:rPr>
        <w:t>Z</w:t>
      </w:r>
      <w:r w:rsidRPr="005409B2">
        <w:rPr>
          <w:rFonts w:ascii="Arial" w:hAnsi="Arial" w:cs="Arial"/>
          <w:b/>
          <w:bCs/>
          <w:sz w:val="20"/>
          <w:szCs w:val="20"/>
        </w:rPr>
        <w:t>amawiającego</w:t>
      </w:r>
      <w:r w:rsidRPr="005409B2">
        <w:rPr>
          <w:rFonts w:ascii="Arial" w:hAnsi="Arial" w:cs="Arial"/>
          <w:bCs/>
          <w:sz w:val="20"/>
          <w:szCs w:val="20"/>
        </w:rPr>
        <w:t xml:space="preserve"> odszkodowania uzupełniającego za poniesione szkody na zasadach ogólnych</w:t>
      </w:r>
    </w:p>
    <w:p w:rsidR="00E05561" w:rsidRPr="005409B2" w:rsidRDefault="00E05561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367F45" w:rsidRPr="005409B2" w:rsidRDefault="00367F45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05561" w:rsidRPr="005409B2" w:rsidRDefault="00CD6F39" w:rsidP="00E05561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E05561" w:rsidRPr="005409B2">
        <w:rPr>
          <w:rFonts w:ascii="Arial" w:hAnsi="Arial" w:cs="Arial"/>
          <w:b/>
          <w:sz w:val="24"/>
          <w:szCs w:val="24"/>
        </w:rPr>
        <w:t xml:space="preserve"> </w:t>
      </w:r>
    </w:p>
    <w:p w:rsidR="00E05561" w:rsidRPr="005409B2" w:rsidRDefault="00E05561" w:rsidP="00E05561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5409B2">
        <w:rPr>
          <w:rFonts w:ascii="Arial" w:eastAsia="Times New Roman" w:hAnsi="Arial" w:cs="Arial"/>
          <w:b/>
          <w:sz w:val="20"/>
          <w:szCs w:val="20"/>
          <w:lang w:eastAsia="pl-PL"/>
        </w:rPr>
        <w:t>Zakaz cesji</w:t>
      </w:r>
    </w:p>
    <w:p w:rsidR="00E05561" w:rsidRPr="005409B2" w:rsidRDefault="00E05561" w:rsidP="00E05561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Zamawiający zastrzega sobie, że przeniesienie wierzytelności jest niemożliwe bez jego pisemnej akceptacji</w:t>
      </w:r>
      <w:r w:rsidR="00CD6F39">
        <w:rPr>
          <w:rFonts w:ascii="Arial" w:hAnsi="Arial" w:cs="Arial"/>
          <w:sz w:val="20"/>
          <w:szCs w:val="20"/>
        </w:rPr>
        <w:t xml:space="preserve"> pod rygorem nieważności.</w:t>
      </w:r>
    </w:p>
    <w:p w:rsidR="00A6567B" w:rsidRPr="005409B2" w:rsidRDefault="00A6567B" w:rsidP="00AE3D31">
      <w:pPr>
        <w:pStyle w:val="Standard"/>
        <w:widowControl/>
        <w:autoSpaceDN w:val="0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A6567B" w:rsidRPr="005409B2" w:rsidRDefault="00A6567B" w:rsidP="00A6567B">
      <w:pPr>
        <w:pStyle w:val="Standard"/>
        <w:widowControl/>
        <w:autoSpaceDN w:val="0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B16A22" w:rsidRPr="005409B2" w:rsidRDefault="00CD6F39" w:rsidP="00367F4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B16A22" w:rsidRPr="005409B2" w:rsidRDefault="00367F45" w:rsidP="00367F4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lastRenderedPageBreak/>
        <w:t>Gwarancja</w:t>
      </w:r>
    </w:p>
    <w:p w:rsidR="00B16A22" w:rsidRPr="005409B2" w:rsidRDefault="00B16A22" w:rsidP="00367F45">
      <w:pPr>
        <w:pStyle w:val="Standard"/>
        <w:widowControl/>
        <w:tabs>
          <w:tab w:val="left" w:pos="6120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67F45" w:rsidRPr="005409B2" w:rsidRDefault="00367F45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bCs/>
          <w:sz w:val="20"/>
          <w:szCs w:val="20"/>
        </w:rPr>
        <w:t xml:space="preserve"> udziela 24</w:t>
      </w: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 miesięcznej gwarancji na system parkingowy będący</w:t>
      </w:r>
      <w:r w:rsidRPr="005409B2">
        <w:rPr>
          <w:rFonts w:ascii="Arial" w:hAnsi="Arial" w:cs="Arial"/>
          <w:color w:val="000000"/>
          <w:sz w:val="20"/>
          <w:szCs w:val="20"/>
        </w:rPr>
        <w:t xml:space="preserve"> przedmiotem niniejszej umowy.</w:t>
      </w:r>
    </w:p>
    <w:p w:rsidR="00B16A22" w:rsidRPr="005409B2" w:rsidRDefault="00367F45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Warunkiem</w:t>
      </w:r>
      <w:r w:rsidR="00B16A22" w:rsidRPr="005409B2">
        <w:rPr>
          <w:rFonts w:ascii="Arial" w:hAnsi="Arial" w:cs="Arial"/>
          <w:b/>
          <w:color w:val="000000"/>
          <w:sz w:val="20"/>
          <w:szCs w:val="20"/>
        </w:rPr>
        <w:t xml:space="preserve"> gwarancji jest </w:t>
      </w:r>
      <w:r w:rsidRPr="005409B2">
        <w:rPr>
          <w:rFonts w:ascii="Arial" w:hAnsi="Arial" w:cs="Arial"/>
          <w:b/>
          <w:color w:val="000000"/>
          <w:sz w:val="20"/>
          <w:szCs w:val="20"/>
        </w:rPr>
        <w:t>…………………………………</w:t>
      </w:r>
      <w:r w:rsidR="00113365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………………………………………………….</w:t>
      </w:r>
    </w:p>
    <w:p w:rsidR="00B16A22" w:rsidRPr="005409B2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 xml:space="preserve">Wykonawca </w:t>
      </w:r>
      <w:r w:rsidRPr="005409B2">
        <w:rPr>
          <w:rFonts w:ascii="Arial" w:hAnsi="Arial" w:cs="Arial"/>
          <w:sz w:val="20"/>
          <w:szCs w:val="20"/>
        </w:rPr>
        <w:t>będzie świadczył na miejscu niezbędny, bezpłatny serwis w przypadku awarii systemu parkingowego.</w:t>
      </w:r>
    </w:p>
    <w:p w:rsidR="00B16A22" w:rsidRPr="005409B2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Wykonawca </w:t>
      </w:r>
      <w:r w:rsidRPr="005409B2">
        <w:rPr>
          <w:rFonts w:ascii="Arial" w:hAnsi="Arial" w:cs="Arial"/>
          <w:color w:val="000000"/>
          <w:sz w:val="20"/>
          <w:szCs w:val="20"/>
        </w:rPr>
        <w:t>zobowiązany jest do usunięcia usterek sprzętu w terminie nie dłuższym niż 48 godzin od daty ich zgłoszenia w dni robocze.</w:t>
      </w:r>
      <w:r w:rsidRPr="005409B2">
        <w:rPr>
          <w:rFonts w:ascii="Arial" w:hAnsi="Arial" w:cs="Arial"/>
          <w:sz w:val="20"/>
          <w:szCs w:val="20"/>
        </w:rPr>
        <w:t xml:space="preserve"> Zgłoszenia usterek sprzętu należy zgłaszać wg wyboru </w:t>
      </w:r>
      <w:r w:rsidRPr="005409B2">
        <w:rPr>
          <w:rFonts w:ascii="Arial" w:hAnsi="Arial" w:cs="Arial"/>
          <w:b/>
          <w:sz w:val="20"/>
          <w:szCs w:val="20"/>
        </w:rPr>
        <w:t>Zamawiającego</w:t>
      </w:r>
      <w:r w:rsidRPr="005409B2">
        <w:rPr>
          <w:rFonts w:ascii="Arial" w:hAnsi="Arial" w:cs="Arial"/>
          <w:sz w:val="20"/>
          <w:szCs w:val="20"/>
        </w:rPr>
        <w:t xml:space="preserve"> za pośrednictwem następujących kontaktów nr </w:t>
      </w:r>
      <w:proofErr w:type="spellStart"/>
      <w:r w:rsidRPr="005409B2">
        <w:rPr>
          <w:rFonts w:ascii="Arial" w:hAnsi="Arial" w:cs="Arial"/>
          <w:sz w:val="20"/>
          <w:szCs w:val="20"/>
        </w:rPr>
        <w:t>tel</w:t>
      </w:r>
      <w:proofErr w:type="spellEnd"/>
      <w:r w:rsidRPr="005409B2">
        <w:rPr>
          <w:rFonts w:ascii="Arial" w:hAnsi="Arial" w:cs="Arial"/>
          <w:sz w:val="20"/>
          <w:szCs w:val="20"/>
        </w:rPr>
        <w:t>/</w:t>
      </w:r>
      <w:proofErr w:type="spellStart"/>
      <w:r w:rsidRPr="005409B2">
        <w:rPr>
          <w:rFonts w:ascii="Arial" w:hAnsi="Arial" w:cs="Arial"/>
          <w:sz w:val="20"/>
          <w:szCs w:val="20"/>
        </w:rPr>
        <w:t>fax</w:t>
      </w:r>
      <w:proofErr w:type="spellEnd"/>
      <w:r w:rsidRPr="005409B2">
        <w:rPr>
          <w:rFonts w:ascii="Arial" w:hAnsi="Arial" w:cs="Arial"/>
          <w:sz w:val="20"/>
          <w:szCs w:val="20"/>
        </w:rPr>
        <w:t>/@</w:t>
      </w:r>
    </w:p>
    <w:p w:rsidR="00B16A22" w:rsidRPr="005409B2" w:rsidRDefault="00B16A22" w:rsidP="00332D9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 xml:space="preserve">Pn-Pt – godz. </w:t>
      </w:r>
      <w:r w:rsidR="00367F45" w:rsidRPr="005409B2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16A22" w:rsidRPr="005409B2" w:rsidRDefault="00B16A22" w:rsidP="00332D96">
      <w:pPr>
        <w:pStyle w:val="Standard"/>
        <w:widowControl/>
        <w:numPr>
          <w:ilvl w:val="0"/>
          <w:numId w:val="17"/>
        </w:numPr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Pn-Ni – całodobowo</w:t>
      </w:r>
      <w:r w:rsidRPr="005409B2">
        <w:rPr>
          <w:rFonts w:ascii="Arial" w:hAnsi="Arial" w:cs="Arial"/>
          <w:sz w:val="20"/>
          <w:szCs w:val="20"/>
        </w:rPr>
        <w:t xml:space="preserve">: </w:t>
      </w:r>
      <w:r w:rsidR="00367F45" w:rsidRPr="005409B2">
        <w:rPr>
          <w:rFonts w:ascii="Arial" w:hAnsi="Arial" w:cs="Arial"/>
          <w:sz w:val="20"/>
          <w:szCs w:val="20"/>
        </w:rPr>
        <w:t>……………………………………………</w:t>
      </w:r>
      <w:r w:rsidRPr="005409B2">
        <w:rPr>
          <w:rFonts w:ascii="Arial" w:hAnsi="Arial" w:cs="Arial"/>
          <w:sz w:val="20"/>
          <w:szCs w:val="20"/>
        </w:rPr>
        <w:t xml:space="preserve"> (zgłoszenie SMS,  lub telefon)</w:t>
      </w:r>
    </w:p>
    <w:p w:rsidR="00B16A22" w:rsidRPr="005409B2" w:rsidRDefault="00B16A22" w:rsidP="00332D96">
      <w:pPr>
        <w:pStyle w:val="Standard"/>
        <w:widowControl/>
        <w:numPr>
          <w:ilvl w:val="0"/>
          <w:numId w:val="17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Adres @</w:t>
      </w:r>
      <w:r w:rsidRPr="005409B2">
        <w:rPr>
          <w:rFonts w:ascii="Arial" w:hAnsi="Arial" w:cs="Arial"/>
          <w:sz w:val="20"/>
          <w:szCs w:val="20"/>
        </w:rPr>
        <w:t xml:space="preserve">: </w:t>
      </w:r>
      <w:r w:rsidR="00367F45" w:rsidRPr="005409B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16A22" w:rsidRPr="005409B2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Koszt naprawy systemu w wyniku mechanicznych uszkodzeń dokonanych przez </w:t>
      </w:r>
      <w:r w:rsidRPr="005409B2">
        <w:rPr>
          <w:rFonts w:ascii="Arial" w:hAnsi="Arial" w:cs="Arial"/>
          <w:b/>
          <w:bCs/>
          <w:sz w:val="20"/>
          <w:szCs w:val="20"/>
        </w:rPr>
        <w:t>Zamawiającego</w:t>
      </w:r>
      <w:r w:rsidRPr="005409B2">
        <w:rPr>
          <w:rFonts w:ascii="Arial" w:hAnsi="Arial" w:cs="Arial"/>
          <w:sz w:val="20"/>
          <w:szCs w:val="20"/>
        </w:rPr>
        <w:t xml:space="preserve"> lub osoby trzecie jest odpłatny. Koszt za naprawę ponosi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jednakże dopiero po wcześniejszej akceptacji drogą mailową lub pisemną kosztorysu naprawy.</w:t>
      </w:r>
    </w:p>
    <w:p w:rsidR="00B16A22" w:rsidRPr="005409B2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</w:t>
      </w:r>
      <w:r w:rsidR="00DB7B87">
        <w:rPr>
          <w:rFonts w:ascii="Arial" w:hAnsi="Arial" w:cs="Arial"/>
          <w:sz w:val="20"/>
          <w:szCs w:val="20"/>
        </w:rPr>
        <w:t xml:space="preserve">może zagwarantować </w:t>
      </w:r>
      <w:r w:rsidRPr="005409B2">
        <w:rPr>
          <w:rFonts w:ascii="Arial" w:hAnsi="Arial" w:cs="Arial"/>
          <w:sz w:val="20"/>
          <w:szCs w:val="20"/>
        </w:rPr>
        <w:t>serwis pogwarancyjny systemu, na warunkach określonych w odrębnym porozumieniu.</w:t>
      </w:r>
    </w:p>
    <w:p w:rsidR="00B16A22" w:rsidRDefault="00B16A22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bCs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zobowiązuje się do przeprowadzania zalecanych i wymaganych przez </w:t>
      </w:r>
      <w:r w:rsidRPr="005409B2">
        <w:rPr>
          <w:rFonts w:ascii="Arial" w:hAnsi="Arial" w:cs="Arial"/>
          <w:b/>
          <w:bCs/>
          <w:sz w:val="20"/>
          <w:szCs w:val="20"/>
        </w:rPr>
        <w:t>Wykonawcę</w:t>
      </w:r>
      <w:r w:rsidRPr="005409B2">
        <w:rPr>
          <w:rFonts w:ascii="Arial" w:hAnsi="Arial" w:cs="Arial"/>
          <w:sz w:val="20"/>
          <w:szCs w:val="20"/>
        </w:rPr>
        <w:t xml:space="preserve"> przeglądów i konserwacji systemu </w:t>
      </w:r>
      <w:r w:rsidR="00367F45" w:rsidRPr="005409B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660A5" w:rsidRPr="008E10E2" w:rsidRDefault="001660A5" w:rsidP="00332D96">
      <w:pPr>
        <w:pStyle w:val="Standard"/>
        <w:widowControl/>
        <w:numPr>
          <w:ilvl w:val="0"/>
          <w:numId w:val="15"/>
        </w:numPr>
        <w:tabs>
          <w:tab w:val="left" w:pos="6120"/>
        </w:tabs>
        <w:autoSpaceDN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przekaże zamawiającemu: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1660A5" w:rsidRPr="008E10E2">
        <w:rPr>
          <w:rFonts w:ascii="Arial" w:hAnsi="Arial" w:cs="Arial"/>
          <w:color w:val="000000"/>
          <w:sz w:val="20"/>
          <w:szCs w:val="20"/>
        </w:rPr>
        <w:t>pecyfi</w:t>
      </w:r>
      <w:r w:rsidRPr="008E10E2">
        <w:rPr>
          <w:rFonts w:ascii="Arial" w:hAnsi="Arial" w:cs="Arial"/>
          <w:color w:val="000000"/>
          <w:sz w:val="20"/>
          <w:szCs w:val="20"/>
        </w:rPr>
        <w:t>kację urządzeń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660A5" w:rsidRPr="008E10E2">
        <w:rPr>
          <w:rFonts w:ascii="Arial" w:hAnsi="Arial" w:cs="Arial"/>
          <w:color w:val="000000"/>
          <w:sz w:val="20"/>
          <w:szCs w:val="20"/>
        </w:rPr>
        <w:t>lan sytuacyjny lokalizacji urządzeń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660A5" w:rsidRPr="008E10E2">
        <w:rPr>
          <w:rFonts w:ascii="Arial" w:hAnsi="Arial" w:cs="Arial"/>
          <w:color w:val="000000"/>
          <w:sz w:val="20"/>
          <w:szCs w:val="20"/>
        </w:rPr>
        <w:t>pis funkcjonalny systemu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660A5" w:rsidRPr="008E10E2" w:rsidRDefault="008E10E2" w:rsidP="00332D96">
      <w:pPr>
        <w:pStyle w:val="Standard"/>
        <w:widowControl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karty gwarancyjne.</w:t>
      </w:r>
    </w:p>
    <w:p w:rsidR="001660A5" w:rsidRPr="005409B2" w:rsidRDefault="001660A5" w:rsidP="001660A5">
      <w:pPr>
        <w:pStyle w:val="Standard"/>
        <w:widowControl/>
        <w:tabs>
          <w:tab w:val="left" w:pos="6120"/>
        </w:tabs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E4226" w:rsidRPr="005409B2" w:rsidRDefault="00BE4226" w:rsidP="008C40AC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E4226" w:rsidRPr="005409B2" w:rsidRDefault="00BE4226" w:rsidP="008C40AC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603AD" w:rsidRPr="005409B2" w:rsidRDefault="008C40AC" w:rsidP="008C40AC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CD6F39">
        <w:rPr>
          <w:rFonts w:ascii="Arial" w:hAnsi="Arial" w:cs="Arial"/>
          <w:b/>
          <w:color w:val="000000"/>
          <w:sz w:val="24"/>
          <w:szCs w:val="24"/>
        </w:rPr>
        <w:t>8</w:t>
      </w:r>
    </w:p>
    <w:p w:rsidR="004603AD" w:rsidRPr="005409B2" w:rsidRDefault="004603AD" w:rsidP="004603AD">
      <w:pPr>
        <w:widowControl w:val="0"/>
        <w:tabs>
          <w:tab w:val="left" w:pos="426"/>
          <w:tab w:val="center" w:pos="6480"/>
        </w:tabs>
        <w:suppressAutoHyphens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Klauzula przetwarzania danych</w:t>
      </w:r>
    </w:p>
    <w:p w:rsidR="004603AD" w:rsidRPr="005409B2" w:rsidRDefault="004603AD" w:rsidP="004603AD">
      <w:pPr>
        <w:pStyle w:val="Stopka"/>
        <w:tabs>
          <w:tab w:val="left" w:pos="708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Zamawiający informuje, że: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Administratorem danych osobowych jest : 1 Wojskowy Szpital Kliniczny z Polikliniką SP ZOZ </w:t>
      </w:r>
      <w:r w:rsidRPr="005409B2">
        <w:rPr>
          <w:rFonts w:ascii="Arial" w:hAnsi="Arial" w:cs="Arial"/>
          <w:color w:val="000000"/>
          <w:sz w:val="20"/>
          <w:szCs w:val="20"/>
        </w:rPr>
        <w:t>w Lublinie, Al. Racławickie 23, 20-049 Lublin.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 xml:space="preserve">Celem przetwarzania danych jest wykonanie umowy, której stroną jest Wykonawca na podstawie Ustawy z dnia 29.08.1997r. o ochronie danych osobowych ( </w:t>
      </w:r>
      <w:proofErr w:type="spellStart"/>
      <w:r w:rsidRPr="005409B2">
        <w:rPr>
          <w:rFonts w:ascii="Arial" w:hAnsi="Arial" w:cs="Arial"/>
          <w:bCs/>
          <w:color w:val="000000"/>
          <w:sz w:val="20"/>
          <w:szCs w:val="20"/>
        </w:rPr>
        <w:t>Dz.U</w:t>
      </w:r>
      <w:proofErr w:type="spellEnd"/>
      <w:r w:rsidRPr="005409B2">
        <w:rPr>
          <w:rFonts w:ascii="Arial" w:hAnsi="Arial" w:cs="Arial"/>
          <w:bCs/>
          <w:color w:val="000000"/>
          <w:sz w:val="20"/>
          <w:szCs w:val="20"/>
        </w:rPr>
        <w:t>. z 2016 poz.922 ze zm.).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Podanie danych jest dobrowolne, lecz niezbędne do wykonania umowy. W przypadku niepodania danych nie będzie możliwe wykonanie umowy.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Dane udostępnione przez Wykonawcę nie będą podlegały udostępnieniu podmiotom trzecim. Odbiorcami danych będą tylko instytucje upoważnione z mocy prawa.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Dane udostępnione przez Wykonawcę nie będą podlegały profilowaniu.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Administrator danych nie ma zamiaru przekazywać danych osobowych do państwa trzeciego lub organizacji międzynarodowej.</w:t>
      </w:r>
    </w:p>
    <w:p w:rsidR="004603AD" w:rsidRPr="005409B2" w:rsidRDefault="004603AD" w:rsidP="00332D96">
      <w:pPr>
        <w:pStyle w:val="Stopka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409B2">
        <w:rPr>
          <w:rFonts w:ascii="Arial" w:hAnsi="Arial" w:cs="Arial"/>
          <w:bCs/>
          <w:color w:val="000000"/>
          <w:sz w:val="20"/>
          <w:szCs w:val="20"/>
        </w:rPr>
        <w:t>Dane osobowe będą przechowywane przez okres 4 lat, licząc od początku roku następującego po roku, 2018r.</w:t>
      </w:r>
    </w:p>
    <w:p w:rsidR="004603AD" w:rsidRDefault="004603AD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5409B2" w:rsidRDefault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5409B2" w:rsidRDefault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065DDF" w:rsidRDefault="00065DDF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065DDF" w:rsidRDefault="00065DDF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065DDF" w:rsidRDefault="00065DDF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065DDF" w:rsidRDefault="00065DDF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5409B2" w:rsidRPr="005409B2" w:rsidRDefault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5409B2" w:rsidRPr="005409B2" w:rsidRDefault="00BE4226" w:rsidP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4" w:name="_Hlk520971372"/>
      <w:r w:rsidRPr="005409B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§ </w:t>
      </w:r>
      <w:r w:rsidR="00CD6F39">
        <w:rPr>
          <w:rFonts w:ascii="Arial" w:hAnsi="Arial" w:cs="Arial"/>
          <w:b/>
          <w:color w:val="000000"/>
          <w:sz w:val="24"/>
          <w:szCs w:val="24"/>
        </w:rPr>
        <w:t>9</w:t>
      </w:r>
    </w:p>
    <w:p w:rsidR="00DC193A" w:rsidRPr="005409B2" w:rsidRDefault="005409B2" w:rsidP="005409B2">
      <w:pPr>
        <w:widowControl w:val="0"/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ind w:left="397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color w:val="000000"/>
          <w:sz w:val="20"/>
          <w:szCs w:val="20"/>
        </w:rPr>
        <w:t>K</w:t>
      </w:r>
      <w:r w:rsidRPr="005409B2">
        <w:rPr>
          <w:rFonts w:ascii="Arial" w:hAnsi="Arial" w:cs="Arial"/>
          <w:b/>
          <w:sz w:val="20"/>
          <w:szCs w:val="20"/>
        </w:rPr>
        <w:t>lauzula</w:t>
      </w:r>
      <w:r w:rsidR="00DC193A" w:rsidRPr="005409B2">
        <w:rPr>
          <w:rFonts w:ascii="Arial" w:hAnsi="Arial" w:cs="Arial"/>
          <w:b/>
          <w:sz w:val="20"/>
          <w:szCs w:val="20"/>
        </w:rPr>
        <w:t xml:space="preserve"> informacyjna dla Kontrahentów i dostawców</w:t>
      </w:r>
    </w:p>
    <w:p w:rsidR="005409B2" w:rsidRPr="005409B2" w:rsidRDefault="00DC193A" w:rsidP="006D6502">
      <w:pPr>
        <w:pStyle w:val="Nagwek1"/>
        <w:tabs>
          <w:tab w:val="clear" w:pos="0"/>
        </w:tabs>
        <w:spacing w:before="0" w:after="0" w:line="240" w:lineRule="auto"/>
        <w:rPr>
          <w:b w:val="0"/>
          <w:sz w:val="20"/>
          <w:szCs w:val="20"/>
        </w:rPr>
      </w:pPr>
      <w:r w:rsidRPr="005409B2">
        <w:rPr>
          <w:rStyle w:val="Pogrubienie"/>
          <w:sz w:val="20"/>
          <w:szCs w:val="20"/>
        </w:rPr>
        <w:t> </w:t>
      </w:r>
      <w:r w:rsidRPr="005409B2">
        <w:rPr>
          <w:b w:val="0"/>
          <w:sz w:val="20"/>
          <w:szCs w:val="20"/>
        </w:rPr>
        <w:t>Zgodnie z art. 13 ogólnego rozporządzenia o ochronie danych osobowych z dnia 27 kwietnia 2016 r. (Dz. Urz. UE L 119 z 04.05.2016, dalej jako Rozporządzenie) informuję, iż:</w:t>
      </w:r>
    </w:p>
    <w:p w:rsidR="005409B2" w:rsidRPr="005409B2" w:rsidRDefault="00DC193A" w:rsidP="00332D96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 Administratorem Pani/Pana danych osobowych jest  </w:t>
      </w:r>
      <w:r w:rsidRPr="005409B2">
        <w:rPr>
          <w:b w:val="0"/>
          <w:color w:val="222222"/>
          <w:sz w:val="20"/>
          <w:szCs w:val="20"/>
          <w:shd w:val="clear" w:color="auto" w:fill="FFFFFF"/>
        </w:rPr>
        <w:t>1 Wojskowy Szpital Kliniczny z Polikliniką SPZOZ w Lublinie al. Racławickie 23, 20-049 Lublin</w:t>
      </w:r>
    </w:p>
    <w:p w:rsidR="00DC193A" w:rsidRPr="005409B2" w:rsidRDefault="00DC193A" w:rsidP="00332D96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 Administrator wyznaczył Inspektora Ochrony Danych, z którym mogą się Państwo kontaktować w sprawach przetwarzania Państwa danych osobowych za pośrednictwem poczty elektronicznej: sy</w:t>
      </w:r>
      <w:r w:rsidRPr="005409B2">
        <w:rPr>
          <w:b w:val="0"/>
          <w:sz w:val="20"/>
          <w:szCs w:val="20"/>
        </w:rPr>
        <w:t>l</w:t>
      </w:r>
      <w:r w:rsidRPr="005409B2">
        <w:rPr>
          <w:b w:val="0"/>
          <w:sz w:val="20"/>
          <w:szCs w:val="20"/>
        </w:rPr>
        <w:t>wester.fularski@1wszk,</w:t>
      </w:r>
    </w:p>
    <w:p w:rsidR="00DC193A" w:rsidRPr="005409B2" w:rsidRDefault="00DC193A" w:rsidP="00332D96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 Pana/Pani dane osobowe przetwarzane będą  w związku z </w:t>
      </w:r>
      <w:proofErr w:type="spellStart"/>
      <w:r w:rsidRPr="005409B2">
        <w:rPr>
          <w:b w:val="0"/>
          <w:sz w:val="20"/>
          <w:szCs w:val="20"/>
        </w:rPr>
        <w:t>postepowaniami</w:t>
      </w:r>
      <w:proofErr w:type="spellEnd"/>
      <w:r w:rsidRPr="005409B2">
        <w:rPr>
          <w:b w:val="0"/>
          <w:sz w:val="20"/>
          <w:szCs w:val="20"/>
        </w:rPr>
        <w:t xml:space="preserve"> przetargowym  lub r</w:t>
      </w:r>
      <w:r w:rsidRPr="005409B2">
        <w:rPr>
          <w:b w:val="0"/>
          <w:sz w:val="20"/>
          <w:szCs w:val="20"/>
        </w:rPr>
        <w:t>e</w:t>
      </w:r>
      <w:r w:rsidRPr="005409B2">
        <w:rPr>
          <w:b w:val="0"/>
          <w:sz w:val="20"/>
          <w:szCs w:val="20"/>
        </w:rPr>
        <w:t xml:space="preserve">alizacją umowy. </w:t>
      </w:r>
    </w:p>
    <w:p w:rsidR="00DC193A" w:rsidRPr="005409B2" w:rsidRDefault="00DC193A" w:rsidP="00332D96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>Odbiorcami Pani/Pana danych osobowych będą osoby fizyczne lub prawne, organy publiczne lub inne podmioty, którym administrator je ujawnia do celów wynikających w związku z prawnie uzasa</w:t>
      </w:r>
      <w:r w:rsidRPr="005409B2">
        <w:rPr>
          <w:b w:val="0"/>
          <w:sz w:val="20"/>
          <w:szCs w:val="20"/>
        </w:rPr>
        <w:t>d</w:t>
      </w:r>
      <w:r w:rsidRPr="005409B2">
        <w:rPr>
          <w:b w:val="0"/>
          <w:sz w:val="20"/>
          <w:szCs w:val="20"/>
        </w:rPr>
        <w:t>nionymi interesami realizowanymi przez administratora</w:t>
      </w:r>
    </w:p>
    <w:p w:rsidR="00DC193A" w:rsidRPr="005409B2" w:rsidRDefault="00DC193A" w:rsidP="00332D96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>Pani/Pana dane osobowe przechowywane będą  zgodnie z obowiązującymi przepisami a w pozost</w:t>
      </w:r>
      <w:r w:rsidRPr="005409B2">
        <w:rPr>
          <w:b w:val="0"/>
          <w:sz w:val="20"/>
          <w:szCs w:val="20"/>
        </w:rPr>
        <w:t>a</w:t>
      </w:r>
      <w:r w:rsidRPr="005409B2">
        <w:rPr>
          <w:b w:val="0"/>
          <w:sz w:val="20"/>
          <w:szCs w:val="20"/>
        </w:rPr>
        <w:t xml:space="preserve">łych przypadkach do ustania przyczyn biznesowych </w:t>
      </w:r>
    </w:p>
    <w:p w:rsidR="00DC193A" w:rsidRPr="005409B2" w:rsidRDefault="00DC193A" w:rsidP="00332D96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>Posiada Pani/Pan prawo do żądania od Administratora dostępu do danych osobowych, prawo do ich sprostowania, usunięcia lub ograniczenia przetwarzania, prawo do wniesienia sprzeciwu wobec prz</w:t>
      </w:r>
      <w:r w:rsidRPr="005409B2">
        <w:rPr>
          <w:b w:val="0"/>
          <w:sz w:val="20"/>
          <w:szCs w:val="20"/>
        </w:rPr>
        <w:t>e</w:t>
      </w:r>
      <w:r w:rsidRPr="005409B2">
        <w:rPr>
          <w:b w:val="0"/>
          <w:sz w:val="20"/>
          <w:szCs w:val="20"/>
        </w:rPr>
        <w:t>twarzania, prawo do przenoszenia danych, prawo do cofnięcia zgody w dowolnym momencie</w:t>
      </w:r>
    </w:p>
    <w:p w:rsidR="00DC193A" w:rsidRPr="005409B2" w:rsidRDefault="00DC193A" w:rsidP="00332D96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>Ma Pani/Pan prawo wniesienia skargi do Organu Nadzorczego</w:t>
      </w:r>
      <w:bookmarkEnd w:id="4"/>
    </w:p>
    <w:p w:rsidR="004603AD" w:rsidRDefault="00DC193A" w:rsidP="00332D96">
      <w:pPr>
        <w:pStyle w:val="Nagwek1"/>
        <w:numPr>
          <w:ilvl w:val="0"/>
          <w:numId w:val="24"/>
        </w:numPr>
        <w:spacing w:before="0" w:after="0" w:line="240" w:lineRule="auto"/>
        <w:ind w:left="426" w:hanging="426"/>
        <w:rPr>
          <w:b w:val="0"/>
          <w:sz w:val="20"/>
          <w:szCs w:val="20"/>
        </w:rPr>
      </w:pPr>
      <w:r w:rsidRPr="005409B2">
        <w:rPr>
          <w:b w:val="0"/>
          <w:sz w:val="20"/>
          <w:szCs w:val="20"/>
        </w:rPr>
        <w:t xml:space="preserve">Pani/Pana dane osobowe nie będą przetwarzane w sposób zautomatyzowany </w:t>
      </w:r>
    </w:p>
    <w:p w:rsidR="005409B2" w:rsidRPr="005409B2" w:rsidRDefault="005409B2" w:rsidP="005409B2"/>
    <w:p w:rsidR="00A4345E" w:rsidRPr="005409B2" w:rsidRDefault="00A4345E">
      <w:pPr>
        <w:widowControl w:val="0"/>
        <w:tabs>
          <w:tab w:val="left" w:pos="426"/>
          <w:tab w:val="center" w:pos="64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9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BE4226" w:rsidRPr="005409B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D6F39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</w:p>
    <w:p w:rsidR="00B72D44" w:rsidRPr="005409B2" w:rsidRDefault="00B72D44" w:rsidP="00B72D44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Warunki ogólne i postanowienia końcowe</w:t>
      </w:r>
    </w:p>
    <w:p w:rsidR="00A4345E" w:rsidRPr="005409B2" w:rsidRDefault="00A4345E" w:rsidP="00332D9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A76DFE" w:rsidRPr="005409B2" w:rsidRDefault="00A4345E" w:rsidP="00332D9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>W sprawach nieuregulowanych niniejszą umową mają zastosowanie przepisy Kodeksu Cywilnego</w:t>
      </w:r>
      <w:r w:rsidR="00A76DFE" w:rsidRPr="005409B2">
        <w:rPr>
          <w:rFonts w:ascii="Arial" w:hAnsi="Arial" w:cs="Arial"/>
          <w:sz w:val="20"/>
          <w:szCs w:val="20"/>
        </w:rPr>
        <w:t>.</w:t>
      </w:r>
      <w:r w:rsidRPr="005409B2">
        <w:rPr>
          <w:rFonts w:ascii="Arial" w:hAnsi="Arial" w:cs="Arial"/>
          <w:sz w:val="20"/>
          <w:szCs w:val="20"/>
        </w:rPr>
        <w:t xml:space="preserve"> </w:t>
      </w:r>
    </w:p>
    <w:p w:rsidR="00B72D44" w:rsidRPr="005409B2" w:rsidRDefault="00A4345E" w:rsidP="00332D9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 xml:space="preserve">Spory wynikłe na tle realizacji niniejszej umowy będzie rozstrzygał Sąd właściwy miejscowo </w:t>
      </w:r>
      <w:r w:rsidR="00A76DFE" w:rsidRPr="005409B2">
        <w:rPr>
          <w:rFonts w:ascii="Arial" w:hAnsi="Arial" w:cs="Arial"/>
          <w:sz w:val="20"/>
          <w:szCs w:val="20"/>
        </w:rPr>
        <w:t xml:space="preserve">                    </w:t>
      </w:r>
      <w:r w:rsidRPr="005409B2">
        <w:rPr>
          <w:rFonts w:ascii="Arial" w:hAnsi="Arial" w:cs="Arial"/>
          <w:sz w:val="20"/>
          <w:szCs w:val="20"/>
        </w:rPr>
        <w:t>dla siedziby Filii Zamawiającego w Ełku.</w:t>
      </w:r>
    </w:p>
    <w:p w:rsidR="00B72D44" w:rsidRPr="005409B2" w:rsidRDefault="00B72D44" w:rsidP="00DB7B8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 xml:space="preserve">Do dokonywania uzgodnień </w:t>
      </w:r>
      <w:r w:rsidRPr="005409B2">
        <w:rPr>
          <w:rFonts w:ascii="Arial" w:hAnsi="Arial" w:cs="Arial"/>
          <w:b/>
          <w:bCs/>
          <w:sz w:val="20"/>
          <w:szCs w:val="20"/>
        </w:rPr>
        <w:t>Wykonawca</w:t>
      </w:r>
      <w:r w:rsidRPr="005409B2">
        <w:rPr>
          <w:rFonts w:ascii="Arial" w:hAnsi="Arial" w:cs="Arial"/>
          <w:sz w:val="20"/>
          <w:szCs w:val="20"/>
        </w:rPr>
        <w:t xml:space="preserve"> upoważnia Pana: ……………………………………………………………………</w:t>
      </w:r>
    </w:p>
    <w:p w:rsidR="00B72D44" w:rsidRPr="005409B2" w:rsidRDefault="00B72D44" w:rsidP="00332D9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 xml:space="preserve">Do dokonania uzgodnień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  <w:r w:rsidRPr="005409B2">
        <w:rPr>
          <w:rFonts w:ascii="Arial" w:hAnsi="Arial" w:cs="Arial"/>
          <w:sz w:val="20"/>
          <w:szCs w:val="20"/>
        </w:rPr>
        <w:t xml:space="preserve"> upoważnia Pana:</w:t>
      </w:r>
    </w:p>
    <w:p w:rsidR="00B72D44" w:rsidRPr="005409B2" w:rsidRDefault="00B72D44" w:rsidP="00B72D44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Mieczysław Zalewski</w:t>
      </w:r>
      <w:r w:rsidRPr="005409B2">
        <w:rPr>
          <w:rFonts w:ascii="Arial" w:hAnsi="Arial" w:cs="Arial"/>
          <w:sz w:val="20"/>
          <w:szCs w:val="20"/>
        </w:rPr>
        <w:t xml:space="preserve"> </w:t>
      </w:r>
      <w:r w:rsidRPr="005409B2">
        <w:rPr>
          <w:rFonts w:ascii="Arial" w:hAnsi="Arial" w:cs="Arial"/>
          <w:b/>
          <w:sz w:val="20"/>
          <w:szCs w:val="20"/>
        </w:rPr>
        <w:t>– SEKCJA INFRASTRUKTURY – Tel: 87 621 98 48</w:t>
      </w:r>
    </w:p>
    <w:p w:rsidR="00B72D44" w:rsidRPr="005409B2" w:rsidRDefault="00B72D44" w:rsidP="00B72D44">
      <w:pPr>
        <w:pStyle w:val="Standard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 xml:space="preserve">Rafał </w:t>
      </w:r>
      <w:proofErr w:type="spellStart"/>
      <w:r w:rsidRPr="005409B2">
        <w:rPr>
          <w:rFonts w:ascii="Arial" w:hAnsi="Arial" w:cs="Arial"/>
          <w:b/>
          <w:sz w:val="20"/>
          <w:szCs w:val="20"/>
        </w:rPr>
        <w:t>Konkało</w:t>
      </w:r>
      <w:proofErr w:type="spellEnd"/>
      <w:r w:rsidRPr="005409B2">
        <w:rPr>
          <w:rFonts w:ascii="Arial" w:hAnsi="Arial" w:cs="Arial"/>
          <w:b/>
          <w:sz w:val="20"/>
          <w:szCs w:val="20"/>
        </w:rPr>
        <w:t xml:space="preserve"> – SEKCJA INFRASTRUKTURY – Tel: 87 621 98 48</w:t>
      </w:r>
    </w:p>
    <w:p w:rsidR="00B72D44" w:rsidRPr="005409B2" w:rsidRDefault="00B72D44" w:rsidP="00B72D44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b/>
          <w:sz w:val="20"/>
          <w:szCs w:val="20"/>
        </w:rPr>
        <w:t>Tomasz Sobolewski– D</w:t>
      </w:r>
      <w:r w:rsidR="00315067">
        <w:rPr>
          <w:rFonts w:ascii="Arial" w:hAnsi="Arial" w:cs="Arial"/>
          <w:b/>
          <w:sz w:val="20"/>
          <w:szCs w:val="20"/>
        </w:rPr>
        <w:t>Z</w:t>
      </w:r>
      <w:r w:rsidRPr="005409B2">
        <w:rPr>
          <w:rFonts w:ascii="Arial" w:hAnsi="Arial" w:cs="Arial"/>
          <w:b/>
          <w:sz w:val="20"/>
          <w:szCs w:val="20"/>
        </w:rPr>
        <w:t>IAŁ INFORMATYKI I CYFRYZACJI – Tel: 87 621 99 20</w:t>
      </w:r>
    </w:p>
    <w:p w:rsidR="00A4345E" w:rsidRPr="005409B2" w:rsidRDefault="00A4345E" w:rsidP="005409B2">
      <w:pPr>
        <w:tabs>
          <w:tab w:val="left" w:pos="426"/>
        </w:tabs>
        <w:suppressAutoHyphens/>
        <w:spacing w:after="0" w:line="360" w:lineRule="auto"/>
        <w:ind w:left="425" w:hanging="357"/>
        <w:jc w:val="both"/>
        <w:rPr>
          <w:rFonts w:ascii="Arial" w:hAnsi="Arial" w:cs="Arial"/>
        </w:rPr>
      </w:pPr>
    </w:p>
    <w:p w:rsidR="00A4345E" w:rsidRPr="005409B2" w:rsidRDefault="00A4345E">
      <w:pPr>
        <w:pStyle w:val="Stopka"/>
        <w:tabs>
          <w:tab w:val="clear" w:pos="4536"/>
          <w:tab w:val="clear" w:pos="9072"/>
          <w:tab w:val="left" w:pos="708"/>
        </w:tabs>
        <w:suppressAutoHyphens/>
        <w:spacing w:after="0"/>
        <w:ind w:left="425" w:hanging="357"/>
        <w:jc w:val="center"/>
        <w:rPr>
          <w:rFonts w:ascii="Arial" w:hAnsi="Arial" w:cs="Arial"/>
          <w:sz w:val="24"/>
          <w:szCs w:val="24"/>
        </w:rPr>
      </w:pPr>
      <w:r w:rsidRPr="005409B2">
        <w:rPr>
          <w:rFonts w:ascii="Arial" w:hAnsi="Arial" w:cs="Arial"/>
          <w:b/>
          <w:bCs/>
          <w:sz w:val="24"/>
          <w:szCs w:val="24"/>
        </w:rPr>
        <w:t xml:space="preserve">§ </w:t>
      </w:r>
      <w:r w:rsidR="00BE4226" w:rsidRPr="005409B2">
        <w:rPr>
          <w:rFonts w:ascii="Arial" w:hAnsi="Arial" w:cs="Arial"/>
          <w:b/>
          <w:bCs/>
          <w:sz w:val="24"/>
          <w:szCs w:val="24"/>
        </w:rPr>
        <w:t>1</w:t>
      </w:r>
      <w:r w:rsidR="00CD6F39">
        <w:rPr>
          <w:rFonts w:ascii="Arial" w:hAnsi="Arial" w:cs="Arial"/>
          <w:b/>
          <w:bCs/>
          <w:sz w:val="24"/>
          <w:szCs w:val="24"/>
        </w:rPr>
        <w:t>1</w:t>
      </w:r>
    </w:p>
    <w:p w:rsidR="00A4345E" w:rsidRPr="005409B2" w:rsidRDefault="003E77E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 w:rsidRPr="005409B2">
        <w:rPr>
          <w:rFonts w:ascii="Arial" w:hAnsi="Arial" w:cs="Arial"/>
          <w:sz w:val="20"/>
          <w:szCs w:val="20"/>
        </w:rPr>
        <w:t xml:space="preserve">    </w:t>
      </w:r>
      <w:r w:rsidR="00A4345E" w:rsidRPr="005409B2">
        <w:rPr>
          <w:rFonts w:ascii="Arial" w:hAnsi="Arial" w:cs="Arial"/>
          <w:sz w:val="20"/>
          <w:szCs w:val="20"/>
        </w:rPr>
        <w:t>Umowę sporządzono w trzech jednobrzmiących egzemplarzach, z czego 2 egzemplarze otrzymuje</w:t>
      </w:r>
    </w:p>
    <w:p w:rsidR="00A4345E" w:rsidRPr="005409B2" w:rsidRDefault="00A4345E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409B2">
        <w:rPr>
          <w:rFonts w:ascii="Arial" w:hAnsi="Arial" w:cs="Arial"/>
          <w:sz w:val="20"/>
          <w:szCs w:val="20"/>
        </w:rPr>
        <w:t xml:space="preserve">    Zamawiający i 1 egzemplarz otrzymuje Wykonawca.</w:t>
      </w:r>
    </w:p>
    <w:p w:rsidR="004603AD" w:rsidRPr="005409B2" w:rsidRDefault="004603AD" w:rsidP="005409B2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p w:rsidR="004603AD" w:rsidRPr="005409B2" w:rsidRDefault="004603AD" w:rsidP="004603AD">
      <w:pPr>
        <w:pStyle w:val="Stopka"/>
        <w:tabs>
          <w:tab w:val="clear" w:pos="4536"/>
          <w:tab w:val="clear" w:pos="9072"/>
          <w:tab w:val="left" w:pos="708"/>
        </w:tabs>
        <w:suppressAutoHyphens/>
        <w:spacing w:after="0"/>
        <w:ind w:left="425" w:hanging="357"/>
        <w:jc w:val="center"/>
        <w:rPr>
          <w:rFonts w:ascii="Arial" w:hAnsi="Arial" w:cs="Arial"/>
          <w:b/>
          <w:bCs/>
          <w:sz w:val="24"/>
          <w:szCs w:val="24"/>
        </w:rPr>
      </w:pPr>
      <w:r w:rsidRPr="005409B2">
        <w:rPr>
          <w:rFonts w:ascii="Arial" w:hAnsi="Arial" w:cs="Arial"/>
          <w:b/>
          <w:bCs/>
          <w:sz w:val="24"/>
          <w:szCs w:val="24"/>
        </w:rPr>
        <w:t>§ 1</w:t>
      </w:r>
      <w:r w:rsidR="00CD6F39">
        <w:rPr>
          <w:rFonts w:ascii="Arial" w:hAnsi="Arial" w:cs="Arial"/>
          <w:b/>
          <w:bCs/>
          <w:sz w:val="24"/>
          <w:szCs w:val="24"/>
        </w:rPr>
        <w:t>2</w:t>
      </w:r>
    </w:p>
    <w:p w:rsidR="004603AD" w:rsidRPr="005409B2" w:rsidRDefault="004603AD" w:rsidP="004603AD">
      <w:pPr>
        <w:spacing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5409B2">
        <w:rPr>
          <w:rFonts w:ascii="Arial" w:hAnsi="Arial" w:cs="Arial"/>
          <w:color w:val="000000"/>
          <w:sz w:val="20"/>
          <w:szCs w:val="20"/>
        </w:rPr>
        <w:t xml:space="preserve">Integralną część niniejszej umowy stanowią załączniki:                                                                                                                                                                                                                                     1. Formularz Oferty Wykonawcy- Załącznik nr 1                                                                                                                                                                   2. Formularz cenowy – Załącznik nr 2 </w:t>
      </w:r>
    </w:p>
    <w:p w:rsidR="00A4345E" w:rsidRPr="005409B2" w:rsidRDefault="00A4345E">
      <w:pPr>
        <w:tabs>
          <w:tab w:val="left" w:pos="426"/>
        </w:tabs>
        <w:suppressAutoHyphens/>
        <w:spacing w:after="0" w:line="240" w:lineRule="auto"/>
        <w:ind w:left="1508"/>
        <w:jc w:val="both"/>
        <w:rPr>
          <w:rFonts w:ascii="Arial" w:hAnsi="Arial" w:cs="Arial"/>
        </w:rPr>
      </w:pPr>
    </w:p>
    <w:p w:rsidR="00A4345E" w:rsidRPr="005409B2" w:rsidRDefault="00A4345E">
      <w:pPr>
        <w:suppressAutoHyphens/>
        <w:spacing w:after="0" w:line="240" w:lineRule="auto"/>
        <w:jc w:val="center"/>
        <w:rPr>
          <w:rFonts w:ascii="Arial" w:hAnsi="Arial" w:cs="Arial"/>
        </w:rPr>
      </w:pPr>
      <w:r w:rsidRPr="005409B2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5409B2">
        <w:rPr>
          <w:rFonts w:ascii="Arial" w:hAnsi="Arial" w:cs="Arial"/>
          <w:sz w:val="20"/>
          <w:szCs w:val="20"/>
        </w:rPr>
        <w:t xml:space="preserve">                           </w:t>
      </w:r>
      <w:r w:rsidRPr="005409B2">
        <w:rPr>
          <w:rFonts w:ascii="Arial" w:hAnsi="Arial" w:cs="Arial"/>
          <w:sz w:val="20"/>
          <w:szCs w:val="20"/>
        </w:rPr>
        <w:tab/>
      </w:r>
      <w:r w:rsidRPr="005409B2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5409B2">
        <w:rPr>
          <w:rFonts w:ascii="Arial" w:hAnsi="Arial" w:cs="Arial"/>
          <w:b/>
          <w:sz w:val="20"/>
          <w:szCs w:val="20"/>
        </w:rPr>
        <w:t>ZAMAWIAJĄCY</w:t>
      </w:r>
    </w:p>
    <w:p w:rsidR="00A4345E" w:rsidRPr="005409B2" w:rsidRDefault="00A4345E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4603AD" w:rsidRPr="005409B2" w:rsidRDefault="004603AD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4603AD" w:rsidRPr="005409B2" w:rsidRDefault="004603AD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4603AD" w:rsidRPr="005409B2" w:rsidRDefault="004603AD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4603AD" w:rsidRDefault="004603AD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5409B2" w:rsidRDefault="005409B2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5409B2" w:rsidRDefault="005409B2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5409B2" w:rsidRDefault="005409B2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A4345E" w:rsidRPr="005409B2" w:rsidRDefault="00A4345E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827532" w:rsidRDefault="00A4345E" w:rsidP="00827532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5409B2">
        <w:rPr>
          <w:rFonts w:ascii="Arial" w:hAnsi="Arial" w:cs="Arial"/>
          <w:sz w:val="16"/>
          <w:szCs w:val="16"/>
        </w:rPr>
        <w:t>Uzgodniono:                                                                                                                                                                                                  Radca Prawny</w:t>
      </w:r>
      <w:r w:rsidR="00827532" w:rsidRPr="005409B2">
        <w:rPr>
          <w:rFonts w:ascii="Arial" w:hAnsi="Arial" w:cs="Arial"/>
          <w:sz w:val="16"/>
          <w:szCs w:val="16"/>
        </w:rPr>
        <w:t xml:space="preserve"> </w:t>
      </w:r>
      <w:r w:rsidR="008275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sectPr w:rsidR="00827532" w:rsidSect="00F019DA">
      <w:footerReference w:type="default" r:id="rId7"/>
      <w:pgSz w:w="12240" w:h="15840"/>
      <w:pgMar w:top="450" w:right="1418" w:bottom="1247" w:left="1418" w:header="142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FB" w:rsidRDefault="00C619FB">
      <w:pPr>
        <w:spacing w:after="0" w:line="240" w:lineRule="auto"/>
      </w:pPr>
      <w:r>
        <w:separator/>
      </w:r>
    </w:p>
  </w:endnote>
  <w:endnote w:type="continuationSeparator" w:id="1">
    <w:p w:rsidR="00C619FB" w:rsidRDefault="00C6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22" w:rsidRDefault="00B16A22">
    <w:pPr>
      <w:pStyle w:val="Stopka"/>
      <w:jc w:val="right"/>
      <w:rPr>
        <w:rFonts w:ascii="Arial Narrow" w:hAnsi="Arial Narrow" w:cs="Arial Narrow"/>
        <w:sz w:val="16"/>
        <w:szCs w:val="16"/>
      </w:rPr>
    </w:pPr>
  </w:p>
  <w:p w:rsidR="00B16A22" w:rsidRDefault="00B16A22">
    <w:pPr>
      <w:pStyle w:val="Stopka"/>
      <w:jc w:val="right"/>
      <w:rPr>
        <w:rFonts w:ascii="Arial Narrow" w:hAnsi="Arial Narrow" w:cs="Arial Narrow"/>
        <w:sz w:val="16"/>
        <w:szCs w:val="16"/>
      </w:rPr>
    </w:pPr>
  </w:p>
  <w:p w:rsidR="00A147C1" w:rsidRDefault="00A147C1">
    <w:pPr>
      <w:pStyle w:val="Stopka"/>
      <w:jc w:val="right"/>
    </w:pPr>
    <w:r>
      <w:rPr>
        <w:rFonts w:ascii="Arial Narrow" w:hAnsi="Arial Narrow" w:cs="Arial Narrow"/>
        <w:sz w:val="16"/>
        <w:szCs w:val="16"/>
      </w:rPr>
      <w:tab/>
      <w:t xml:space="preserve">Strona </w:t>
    </w:r>
    <w:r w:rsidR="008A7674">
      <w:rPr>
        <w:rFonts w:cs="Arial Narrow"/>
        <w:sz w:val="16"/>
        <w:szCs w:val="16"/>
      </w:rPr>
      <w:fldChar w:fldCharType="begin"/>
    </w:r>
    <w:r>
      <w:rPr>
        <w:rFonts w:cs="Arial Narrow"/>
        <w:sz w:val="16"/>
        <w:szCs w:val="16"/>
      </w:rPr>
      <w:instrText xml:space="preserve"> PAGE </w:instrText>
    </w:r>
    <w:r w:rsidR="008A7674">
      <w:rPr>
        <w:rFonts w:cs="Arial Narrow"/>
        <w:sz w:val="16"/>
        <w:szCs w:val="16"/>
      </w:rPr>
      <w:fldChar w:fldCharType="separate"/>
    </w:r>
    <w:r w:rsidR="00315067">
      <w:rPr>
        <w:rFonts w:cs="Arial Narrow"/>
        <w:noProof/>
        <w:sz w:val="16"/>
        <w:szCs w:val="16"/>
      </w:rPr>
      <w:t>5</w:t>
    </w:r>
    <w:r w:rsidR="008A7674">
      <w:rPr>
        <w:rFonts w:cs="Arial Narrow"/>
        <w:sz w:val="16"/>
        <w:szCs w:val="16"/>
      </w:rPr>
      <w:fldChar w:fldCharType="end"/>
    </w:r>
    <w:r>
      <w:rPr>
        <w:rFonts w:ascii="Arial Narrow" w:hAnsi="Arial Narrow" w:cs="Arial Narrow"/>
        <w:sz w:val="16"/>
        <w:szCs w:val="16"/>
      </w:rPr>
      <w:t xml:space="preserve"> z </w:t>
    </w:r>
    <w:r w:rsidR="008A7674">
      <w:rPr>
        <w:rFonts w:cs="Arial Narrow"/>
        <w:sz w:val="16"/>
        <w:szCs w:val="16"/>
      </w:rPr>
      <w:fldChar w:fldCharType="begin"/>
    </w:r>
    <w:r>
      <w:rPr>
        <w:rFonts w:cs="Arial Narrow"/>
        <w:sz w:val="16"/>
        <w:szCs w:val="16"/>
      </w:rPr>
      <w:instrText xml:space="preserve"> NUMPAGES \* ARABIC </w:instrText>
    </w:r>
    <w:r w:rsidR="008A7674">
      <w:rPr>
        <w:rFonts w:cs="Arial Narrow"/>
        <w:sz w:val="16"/>
        <w:szCs w:val="16"/>
      </w:rPr>
      <w:fldChar w:fldCharType="separate"/>
    </w:r>
    <w:r w:rsidR="00315067">
      <w:rPr>
        <w:rFonts w:cs="Arial Narrow"/>
        <w:noProof/>
        <w:sz w:val="16"/>
        <w:szCs w:val="16"/>
      </w:rPr>
      <w:t>5</w:t>
    </w:r>
    <w:r w:rsidR="008A7674">
      <w:rPr>
        <w:rFonts w:cs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FB" w:rsidRDefault="00C619FB">
      <w:pPr>
        <w:spacing w:after="0" w:line="240" w:lineRule="auto"/>
      </w:pPr>
      <w:r>
        <w:separator/>
      </w:r>
    </w:p>
  </w:footnote>
  <w:footnote w:type="continuationSeparator" w:id="1">
    <w:p w:rsidR="00C619FB" w:rsidRDefault="00C6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42B98E"/>
    <w:name w:val="WW8Num13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1">
    <w:nsid w:val="0000000D"/>
    <w:multiLevelType w:val="singleLevel"/>
    <w:tmpl w:val="FE42BA96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cs="Arial"/>
        <w:sz w:val="20"/>
        <w:szCs w:val="20"/>
      </w:rPr>
    </w:lvl>
  </w:abstractNum>
  <w:abstractNum w:abstractNumId="14">
    <w:nsid w:val="02C0227B"/>
    <w:multiLevelType w:val="multilevel"/>
    <w:tmpl w:val="02F6FAEE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5">
    <w:nsid w:val="04600612"/>
    <w:multiLevelType w:val="multilevel"/>
    <w:tmpl w:val="3D741D3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06CF7218"/>
    <w:multiLevelType w:val="hybridMultilevel"/>
    <w:tmpl w:val="E49E36DE"/>
    <w:lvl w:ilvl="0" w:tplc="B37E5D0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5904E2"/>
    <w:multiLevelType w:val="multilevel"/>
    <w:tmpl w:val="F8C682FE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0D6505D1"/>
    <w:multiLevelType w:val="multilevel"/>
    <w:tmpl w:val="9ECC7816"/>
    <w:styleLink w:val="WW8Num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10E427AC"/>
    <w:multiLevelType w:val="multilevel"/>
    <w:tmpl w:val="E926EB1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147B593B"/>
    <w:multiLevelType w:val="hybridMultilevel"/>
    <w:tmpl w:val="0D885CE6"/>
    <w:name w:val="WW8Num13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5100A48"/>
    <w:multiLevelType w:val="multilevel"/>
    <w:tmpl w:val="518E09D0"/>
    <w:styleLink w:val="WW8Num12"/>
    <w:lvl w:ilvl="0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97B0615"/>
    <w:multiLevelType w:val="hybridMultilevel"/>
    <w:tmpl w:val="608EA060"/>
    <w:lvl w:ilvl="0" w:tplc="30161F2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850A6"/>
    <w:multiLevelType w:val="multilevel"/>
    <w:tmpl w:val="80500F8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>
    <w:nsid w:val="33B73E9E"/>
    <w:multiLevelType w:val="multilevel"/>
    <w:tmpl w:val="FCD2AE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3D3607BA"/>
    <w:multiLevelType w:val="multilevel"/>
    <w:tmpl w:val="33AA8980"/>
    <w:styleLink w:val="WW8Num9"/>
    <w:lvl w:ilvl="0">
      <w:start w:val="3"/>
      <w:numFmt w:val="decimal"/>
      <w:lvlText w:val="%1"/>
      <w:lvlJc w:val="left"/>
      <w:pPr>
        <w:ind w:left="644" w:hanging="360"/>
      </w:pPr>
      <w:rPr>
        <w:rFonts w:ascii="Symbol" w:hAnsi="Symbol" w:cs="Symbol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BB22F58"/>
    <w:multiLevelType w:val="multilevel"/>
    <w:tmpl w:val="23F4A9B0"/>
    <w:styleLink w:val="WW8Num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C9E0A1E"/>
    <w:multiLevelType w:val="multilevel"/>
    <w:tmpl w:val="BC882A2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7B91EAC"/>
    <w:multiLevelType w:val="hybridMultilevel"/>
    <w:tmpl w:val="F828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6441B"/>
    <w:multiLevelType w:val="hybridMultilevel"/>
    <w:tmpl w:val="03CE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85F80"/>
    <w:multiLevelType w:val="multilevel"/>
    <w:tmpl w:val="00E251BE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6D7868A4"/>
    <w:multiLevelType w:val="hybridMultilevel"/>
    <w:tmpl w:val="02B06D34"/>
    <w:lvl w:ilvl="0" w:tplc="C76279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E252E"/>
    <w:multiLevelType w:val="multilevel"/>
    <w:tmpl w:val="3E30258A"/>
    <w:styleLink w:val="WW8Num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color w:val="000000"/>
          <w:sz w:val="20"/>
          <w:szCs w:val="20"/>
        </w:rPr>
      </w:lvl>
    </w:lvlOverride>
  </w:num>
  <w:num w:numId="2">
    <w:abstractNumId w:val="2"/>
  </w:num>
  <w:num w:numId="3">
    <w:abstractNumId w:val="11"/>
  </w:num>
  <w:num w:numId="4">
    <w:abstractNumId w:val="22"/>
  </w:num>
  <w:num w:numId="5">
    <w:abstractNumId w:val="30"/>
  </w:num>
  <w:num w:numId="6">
    <w:abstractNumId w:val="24"/>
  </w:num>
  <w:num w:numId="7">
    <w:abstractNumId w:val="27"/>
  </w:num>
  <w:num w:numId="8">
    <w:abstractNumId w:val="15"/>
  </w:num>
  <w:num w:numId="9">
    <w:abstractNumId w:val="32"/>
  </w:num>
  <w:num w:numId="10">
    <w:abstractNumId w:val="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Symbol" w:hAnsi="Symbol" w:cs="Symbol"/>
          <w:b/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1">
    <w:abstractNumId w:val="26"/>
  </w:num>
  <w:num w:numId="12">
    <w:abstractNumId w:val="25"/>
  </w:num>
  <w:num w:numId="13">
    <w:abstractNumId w:val="14"/>
  </w:num>
  <w:num w:numId="14">
    <w:abstractNumId w:val="21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 w:hint="default"/>
          <w:b w:val="0"/>
          <w:color w:val="000000"/>
          <w:sz w:val="20"/>
          <w:szCs w:val="20"/>
          <w:shd w:val="clear" w:color="auto" w:fill="auto"/>
        </w:rPr>
      </w:lvl>
    </w:lvlOverride>
  </w:num>
  <w:num w:numId="16">
    <w:abstractNumId w:val="18"/>
  </w:num>
  <w:num w:numId="17">
    <w:abstractNumId w:val="23"/>
  </w:num>
  <w:num w:numId="18">
    <w:abstractNumId w:val="11"/>
    <w:lvlOverride w:ilvl="0">
      <w:startOverride w:val="1"/>
    </w:lvlOverride>
  </w:num>
  <w:num w:numId="19">
    <w:abstractNumId w:val="29"/>
  </w:num>
  <w:num w:numId="20">
    <w:abstractNumId w:val="28"/>
  </w:num>
  <w:num w:numId="21">
    <w:abstractNumId w:val="10"/>
    <w:lvlOverride w:ilvl="0">
      <w:startOverride w:val="1"/>
    </w:lvlOverride>
  </w:num>
  <w:num w:numId="22">
    <w:abstractNumId w:val="31"/>
  </w:num>
  <w:num w:numId="23">
    <w:abstractNumId w:val="16"/>
  </w:num>
  <w:num w:numId="24">
    <w:abstractNumId w:val="17"/>
  </w:num>
  <w:num w:numId="25">
    <w:abstractNumId w:val="20"/>
  </w:num>
  <w:num w:numId="26">
    <w:abstractNumId w:val="0"/>
  </w:num>
  <w:num w:numId="27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06"/>
    <w:rsid w:val="00042445"/>
    <w:rsid w:val="00047EF2"/>
    <w:rsid w:val="00065DDF"/>
    <w:rsid w:val="00112E08"/>
    <w:rsid w:val="00113365"/>
    <w:rsid w:val="001536CB"/>
    <w:rsid w:val="001543C8"/>
    <w:rsid w:val="001650D5"/>
    <w:rsid w:val="001660A5"/>
    <w:rsid w:val="00195F8A"/>
    <w:rsid w:val="001E3CAD"/>
    <w:rsid w:val="001F1063"/>
    <w:rsid w:val="00266ECD"/>
    <w:rsid w:val="003016E5"/>
    <w:rsid w:val="00315067"/>
    <w:rsid w:val="00325678"/>
    <w:rsid w:val="00332D96"/>
    <w:rsid w:val="00357693"/>
    <w:rsid w:val="00367F45"/>
    <w:rsid w:val="003776CB"/>
    <w:rsid w:val="00396DAC"/>
    <w:rsid w:val="003A731F"/>
    <w:rsid w:val="003B4C01"/>
    <w:rsid w:val="003C1249"/>
    <w:rsid w:val="003C32DD"/>
    <w:rsid w:val="003E77E2"/>
    <w:rsid w:val="003F304C"/>
    <w:rsid w:val="004603AD"/>
    <w:rsid w:val="00464920"/>
    <w:rsid w:val="004761A8"/>
    <w:rsid w:val="004B758A"/>
    <w:rsid w:val="004C4741"/>
    <w:rsid w:val="00504894"/>
    <w:rsid w:val="005409B2"/>
    <w:rsid w:val="00552B09"/>
    <w:rsid w:val="00573FFE"/>
    <w:rsid w:val="005A12AC"/>
    <w:rsid w:val="005F7C18"/>
    <w:rsid w:val="00606195"/>
    <w:rsid w:val="00634EFF"/>
    <w:rsid w:val="0067281D"/>
    <w:rsid w:val="00681A90"/>
    <w:rsid w:val="006D6502"/>
    <w:rsid w:val="00717138"/>
    <w:rsid w:val="0072629C"/>
    <w:rsid w:val="00761657"/>
    <w:rsid w:val="007919E2"/>
    <w:rsid w:val="00794490"/>
    <w:rsid w:val="00827532"/>
    <w:rsid w:val="00853DEA"/>
    <w:rsid w:val="0086103A"/>
    <w:rsid w:val="008A7674"/>
    <w:rsid w:val="008B1A93"/>
    <w:rsid w:val="008C40AC"/>
    <w:rsid w:val="008E10E2"/>
    <w:rsid w:val="009A3ED4"/>
    <w:rsid w:val="00A147C1"/>
    <w:rsid w:val="00A41406"/>
    <w:rsid w:val="00A4345E"/>
    <w:rsid w:val="00A6567B"/>
    <w:rsid w:val="00A76DFE"/>
    <w:rsid w:val="00AE3D31"/>
    <w:rsid w:val="00B16A22"/>
    <w:rsid w:val="00B32402"/>
    <w:rsid w:val="00B72D44"/>
    <w:rsid w:val="00B9692F"/>
    <w:rsid w:val="00BB04D6"/>
    <w:rsid w:val="00BC167E"/>
    <w:rsid w:val="00BD1A2C"/>
    <w:rsid w:val="00BE4226"/>
    <w:rsid w:val="00C619FB"/>
    <w:rsid w:val="00C77CB6"/>
    <w:rsid w:val="00C96401"/>
    <w:rsid w:val="00CA0AE6"/>
    <w:rsid w:val="00CA3B2C"/>
    <w:rsid w:val="00CB41AC"/>
    <w:rsid w:val="00CD5029"/>
    <w:rsid w:val="00CD6F39"/>
    <w:rsid w:val="00CE05ED"/>
    <w:rsid w:val="00CF0102"/>
    <w:rsid w:val="00D54614"/>
    <w:rsid w:val="00DB7B87"/>
    <w:rsid w:val="00DC193A"/>
    <w:rsid w:val="00E05561"/>
    <w:rsid w:val="00EA2C2B"/>
    <w:rsid w:val="00F019DA"/>
    <w:rsid w:val="00F1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9DA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F019D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019DA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F019DA"/>
    <w:pPr>
      <w:tabs>
        <w:tab w:val="num" w:pos="0"/>
      </w:tabs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19DA"/>
  </w:style>
  <w:style w:type="character" w:customStyle="1" w:styleId="WW8Num1z1">
    <w:name w:val="WW8Num1z1"/>
    <w:rsid w:val="00F019DA"/>
  </w:style>
  <w:style w:type="character" w:customStyle="1" w:styleId="WW8Num1z2">
    <w:name w:val="WW8Num1z2"/>
    <w:rsid w:val="00F019DA"/>
  </w:style>
  <w:style w:type="character" w:customStyle="1" w:styleId="WW8Num1z3">
    <w:name w:val="WW8Num1z3"/>
    <w:rsid w:val="00F019DA"/>
  </w:style>
  <w:style w:type="character" w:customStyle="1" w:styleId="WW8Num1z4">
    <w:name w:val="WW8Num1z4"/>
    <w:rsid w:val="00F019DA"/>
  </w:style>
  <w:style w:type="character" w:customStyle="1" w:styleId="WW8Num1z5">
    <w:name w:val="WW8Num1z5"/>
    <w:rsid w:val="00F019DA"/>
  </w:style>
  <w:style w:type="character" w:customStyle="1" w:styleId="WW8Num1z6">
    <w:name w:val="WW8Num1z6"/>
    <w:rsid w:val="00F019DA"/>
  </w:style>
  <w:style w:type="character" w:customStyle="1" w:styleId="WW8Num1z7">
    <w:name w:val="WW8Num1z7"/>
    <w:rsid w:val="00F019DA"/>
  </w:style>
  <w:style w:type="character" w:customStyle="1" w:styleId="WW8Num1z8">
    <w:name w:val="WW8Num1z8"/>
    <w:rsid w:val="00F019DA"/>
  </w:style>
  <w:style w:type="character" w:customStyle="1" w:styleId="WW8Num2z0">
    <w:name w:val="WW8Num2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3z0">
    <w:name w:val="WW8Num3z0"/>
    <w:rsid w:val="00F019DA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F019D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z0">
    <w:name w:val="WW8Num5z0"/>
    <w:rsid w:val="00F019DA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7z0">
    <w:name w:val="WW8Num7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8z0">
    <w:name w:val="WW8Num8z0"/>
    <w:rsid w:val="00F019DA"/>
    <w:rPr>
      <w:rFonts w:ascii="Arial" w:hAnsi="Arial" w:cs="Arial" w:hint="default"/>
      <w:b w:val="0"/>
      <w:bCs/>
      <w:sz w:val="20"/>
      <w:szCs w:val="20"/>
    </w:rPr>
  </w:style>
  <w:style w:type="character" w:customStyle="1" w:styleId="WW8Num9z0">
    <w:name w:val="WW8Num9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0z0">
    <w:name w:val="WW8Num10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1z0">
    <w:name w:val="WW8Num11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2z0">
    <w:name w:val="WW8Num12z0"/>
    <w:rsid w:val="00F019DA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3z0">
    <w:name w:val="WW8Num13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4z0">
    <w:name w:val="WW8Num14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5z0">
    <w:name w:val="WW8Num15z0"/>
    <w:rsid w:val="00F019DA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F019DA"/>
  </w:style>
  <w:style w:type="character" w:customStyle="1" w:styleId="WW8Num2z2">
    <w:name w:val="WW8Num2z2"/>
    <w:rsid w:val="00F019DA"/>
  </w:style>
  <w:style w:type="character" w:customStyle="1" w:styleId="WW8Num2z3">
    <w:name w:val="WW8Num2z3"/>
    <w:rsid w:val="00F019DA"/>
  </w:style>
  <w:style w:type="character" w:customStyle="1" w:styleId="WW8Num2z4">
    <w:name w:val="WW8Num2z4"/>
    <w:rsid w:val="00F019DA"/>
  </w:style>
  <w:style w:type="character" w:customStyle="1" w:styleId="WW8Num2z5">
    <w:name w:val="WW8Num2z5"/>
    <w:rsid w:val="00F019DA"/>
  </w:style>
  <w:style w:type="character" w:customStyle="1" w:styleId="WW8Num2z6">
    <w:name w:val="WW8Num2z6"/>
    <w:rsid w:val="00F019DA"/>
  </w:style>
  <w:style w:type="character" w:customStyle="1" w:styleId="WW8Num2z7">
    <w:name w:val="WW8Num2z7"/>
    <w:rsid w:val="00F019DA"/>
  </w:style>
  <w:style w:type="character" w:customStyle="1" w:styleId="WW8Num2z8">
    <w:name w:val="WW8Num2z8"/>
    <w:rsid w:val="00F019DA"/>
  </w:style>
  <w:style w:type="character" w:customStyle="1" w:styleId="WW8Num3z1">
    <w:name w:val="WW8Num3z1"/>
    <w:rsid w:val="00F019DA"/>
  </w:style>
  <w:style w:type="character" w:customStyle="1" w:styleId="WW8Num3z2">
    <w:name w:val="WW8Num3z2"/>
    <w:rsid w:val="00F019DA"/>
  </w:style>
  <w:style w:type="character" w:customStyle="1" w:styleId="WW8Num3z3">
    <w:name w:val="WW8Num3z3"/>
    <w:rsid w:val="00F019DA"/>
  </w:style>
  <w:style w:type="character" w:customStyle="1" w:styleId="WW8Num3z4">
    <w:name w:val="WW8Num3z4"/>
    <w:rsid w:val="00F019DA"/>
  </w:style>
  <w:style w:type="character" w:customStyle="1" w:styleId="WW8Num3z5">
    <w:name w:val="WW8Num3z5"/>
    <w:rsid w:val="00F019DA"/>
  </w:style>
  <w:style w:type="character" w:customStyle="1" w:styleId="WW8Num3z6">
    <w:name w:val="WW8Num3z6"/>
    <w:rsid w:val="00F019DA"/>
  </w:style>
  <w:style w:type="character" w:customStyle="1" w:styleId="WW8Num3z7">
    <w:name w:val="WW8Num3z7"/>
    <w:rsid w:val="00F019DA"/>
  </w:style>
  <w:style w:type="character" w:customStyle="1" w:styleId="WW8Num3z8">
    <w:name w:val="WW8Num3z8"/>
    <w:rsid w:val="00F019DA"/>
  </w:style>
  <w:style w:type="character" w:customStyle="1" w:styleId="WW8Num4z1">
    <w:name w:val="WW8Num4z1"/>
    <w:rsid w:val="00F019DA"/>
  </w:style>
  <w:style w:type="character" w:customStyle="1" w:styleId="WW8Num4z2">
    <w:name w:val="WW8Num4z2"/>
    <w:rsid w:val="00F019DA"/>
  </w:style>
  <w:style w:type="character" w:customStyle="1" w:styleId="WW8Num4z3">
    <w:name w:val="WW8Num4z3"/>
    <w:rsid w:val="00F019DA"/>
  </w:style>
  <w:style w:type="character" w:customStyle="1" w:styleId="WW8Num4z4">
    <w:name w:val="WW8Num4z4"/>
    <w:rsid w:val="00F019DA"/>
  </w:style>
  <w:style w:type="character" w:customStyle="1" w:styleId="WW8Num4z5">
    <w:name w:val="WW8Num4z5"/>
    <w:rsid w:val="00F019DA"/>
  </w:style>
  <w:style w:type="character" w:customStyle="1" w:styleId="WW8Num4z6">
    <w:name w:val="WW8Num4z6"/>
    <w:rsid w:val="00F019DA"/>
  </w:style>
  <w:style w:type="character" w:customStyle="1" w:styleId="WW8Num4z7">
    <w:name w:val="WW8Num4z7"/>
    <w:rsid w:val="00F019DA"/>
  </w:style>
  <w:style w:type="character" w:customStyle="1" w:styleId="WW8Num4z8">
    <w:name w:val="WW8Num4z8"/>
    <w:rsid w:val="00F019DA"/>
  </w:style>
  <w:style w:type="character" w:customStyle="1" w:styleId="WW8Num6z1">
    <w:name w:val="WW8Num6z1"/>
    <w:rsid w:val="00F019DA"/>
  </w:style>
  <w:style w:type="character" w:customStyle="1" w:styleId="WW8Num6z2">
    <w:name w:val="WW8Num6z2"/>
    <w:rsid w:val="00F019DA"/>
  </w:style>
  <w:style w:type="character" w:customStyle="1" w:styleId="WW8Num6z3">
    <w:name w:val="WW8Num6z3"/>
    <w:rsid w:val="00F019DA"/>
  </w:style>
  <w:style w:type="character" w:customStyle="1" w:styleId="WW8Num6z4">
    <w:name w:val="WW8Num6z4"/>
    <w:rsid w:val="00F019DA"/>
  </w:style>
  <w:style w:type="character" w:customStyle="1" w:styleId="WW8Num6z5">
    <w:name w:val="WW8Num6z5"/>
    <w:rsid w:val="00F019DA"/>
  </w:style>
  <w:style w:type="character" w:customStyle="1" w:styleId="WW8Num6z6">
    <w:name w:val="WW8Num6z6"/>
    <w:rsid w:val="00F019DA"/>
  </w:style>
  <w:style w:type="character" w:customStyle="1" w:styleId="WW8Num6z7">
    <w:name w:val="WW8Num6z7"/>
    <w:rsid w:val="00F019DA"/>
  </w:style>
  <w:style w:type="character" w:customStyle="1" w:styleId="WW8Num6z8">
    <w:name w:val="WW8Num6z8"/>
    <w:rsid w:val="00F019DA"/>
  </w:style>
  <w:style w:type="character" w:customStyle="1" w:styleId="WW8Num7z1">
    <w:name w:val="WW8Num7z1"/>
    <w:rsid w:val="00F019DA"/>
  </w:style>
  <w:style w:type="character" w:customStyle="1" w:styleId="WW8Num7z2">
    <w:name w:val="WW8Num7z2"/>
    <w:rsid w:val="00F019DA"/>
  </w:style>
  <w:style w:type="character" w:customStyle="1" w:styleId="WW8Num7z3">
    <w:name w:val="WW8Num7z3"/>
    <w:rsid w:val="00F019DA"/>
  </w:style>
  <w:style w:type="character" w:customStyle="1" w:styleId="WW8Num7z4">
    <w:name w:val="WW8Num7z4"/>
    <w:rsid w:val="00F019DA"/>
  </w:style>
  <w:style w:type="character" w:customStyle="1" w:styleId="WW8Num7z5">
    <w:name w:val="WW8Num7z5"/>
    <w:rsid w:val="00F019DA"/>
  </w:style>
  <w:style w:type="character" w:customStyle="1" w:styleId="WW8Num7z6">
    <w:name w:val="WW8Num7z6"/>
    <w:rsid w:val="00F019DA"/>
  </w:style>
  <w:style w:type="character" w:customStyle="1" w:styleId="WW8Num7z7">
    <w:name w:val="WW8Num7z7"/>
    <w:rsid w:val="00F019DA"/>
  </w:style>
  <w:style w:type="character" w:customStyle="1" w:styleId="WW8Num7z8">
    <w:name w:val="WW8Num7z8"/>
    <w:rsid w:val="00F019DA"/>
  </w:style>
  <w:style w:type="character" w:customStyle="1" w:styleId="WW8Num9z1">
    <w:name w:val="WW8Num9z1"/>
    <w:rsid w:val="00F019DA"/>
  </w:style>
  <w:style w:type="character" w:customStyle="1" w:styleId="WW8Num9z2">
    <w:name w:val="WW8Num9z2"/>
    <w:rsid w:val="00F019DA"/>
  </w:style>
  <w:style w:type="character" w:customStyle="1" w:styleId="WW8Num9z3">
    <w:name w:val="WW8Num9z3"/>
    <w:rsid w:val="00F019DA"/>
  </w:style>
  <w:style w:type="character" w:customStyle="1" w:styleId="WW8Num9z4">
    <w:name w:val="WW8Num9z4"/>
    <w:rsid w:val="00F019DA"/>
  </w:style>
  <w:style w:type="character" w:customStyle="1" w:styleId="WW8Num9z5">
    <w:name w:val="WW8Num9z5"/>
    <w:rsid w:val="00F019DA"/>
  </w:style>
  <w:style w:type="character" w:customStyle="1" w:styleId="WW8Num9z6">
    <w:name w:val="WW8Num9z6"/>
    <w:rsid w:val="00F019DA"/>
  </w:style>
  <w:style w:type="character" w:customStyle="1" w:styleId="WW8Num9z7">
    <w:name w:val="WW8Num9z7"/>
    <w:rsid w:val="00F019DA"/>
  </w:style>
  <w:style w:type="character" w:customStyle="1" w:styleId="WW8Num9z8">
    <w:name w:val="WW8Num9z8"/>
    <w:rsid w:val="00F019DA"/>
  </w:style>
  <w:style w:type="character" w:customStyle="1" w:styleId="WW8Num10z1">
    <w:name w:val="WW8Num10z1"/>
    <w:rsid w:val="00F019DA"/>
  </w:style>
  <w:style w:type="character" w:customStyle="1" w:styleId="WW8Num10z2">
    <w:name w:val="WW8Num10z2"/>
    <w:rsid w:val="00F019DA"/>
  </w:style>
  <w:style w:type="character" w:customStyle="1" w:styleId="WW8Num10z3">
    <w:name w:val="WW8Num10z3"/>
    <w:rsid w:val="00F019DA"/>
  </w:style>
  <w:style w:type="character" w:customStyle="1" w:styleId="WW8Num10z4">
    <w:name w:val="WW8Num10z4"/>
    <w:rsid w:val="00F019DA"/>
  </w:style>
  <w:style w:type="character" w:customStyle="1" w:styleId="WW8Num10z5">
    <w:name w:val="WW8Num10z5"/>
    <w:rsid w:val="00F019DA"/>
  </w:style>
  <w:style w:type="character" w:customStyle="1" w:styleId="WW8Num10z6">
    <w:name w:val="WW8Num10z6"/>
    <w:rsid w:val="00F019DA"/>
  </w:style>
  <w:style w:type="character" w:customStyle="1" w:styleId="WW8Num10z7">
    <w:name w:val="WW8Num10z7"/>
    <w:rsid w:val="00F019DA"/>
  </w:style>
  <w:style w:type="character" w:customStyle="1" w:styleId="WW8Num10z8">
    <w:name w:val="WW8Num10z8"/>
    <w:rsid w:val="00F019DA"/>
  </w:style>
  <w:style w:type="character" w:customStyle="1" w:styleId="WW8Num11z1">
    <w:name w:val="WW8Num11z1"/>
    <w:rsid w:val="00F019DA"/>
  </w:style>
  <w:style w:type="character" w:customStyle="1" w:styleId="WW8Num11z2">
    <w:name w:val="WW8Num11z2"/>
    <w:rsid w:val="00F019DA"/>
  </w:style>
  <w:style w:type="character" w:customStyle="1" w:styleId="WW8Num11z3">
    <w:name w:val="WW8Num11z3"/>
    <w:rsid w:val="00F019DA"/>
  </w:style>
  <w:style w:type="character" w:customStyle="1" w:styleId="WW8Num11z4">
    <w:name w:val="WW8Num11z4"/>
    <w:rsid w:val="00F019DA"/>
  </w:style>
  <w:style w:type="character" w:customStyle="1" w:styleId="WW8Num11z5">
    <w:name w:val="WW8Num11z5"/>
    <w:rsid w:val="00F019DA"/>
  </w:style>
  <w:style w:type="character" w:customStyle="1" w:styleId="WW8Num11z6">
    <w:name w:val="WW8Num11z6"/>
    <w:rsid w:val="00F019DA"/>
  </w:style>
  <w:style w:type="character" w:customStyle="1" w:styleId="WW8Num11z7">
    <w:name w:val="WW8Num11z7"/>
    <w:rsid w:val="00F019DA"/>
  </w:style>
  <w:style w:type="character" w:customStyle="1" w:styleId="WW8Num11z8">
    <w:name w:val="WW8Num11z8"/>
    <w:rsid w:val="00F019DA"/>
  </w:style>
  <w:style w:type="character" w:customStyle="1" w:styleId="WW8Num12z1">
    <w:name w:val="WW8Num12z1"/>
    <w:rsid w:val="00F019DA"/>
  </w:style>
  <w:style w:type="character" w:customStyle="1" w:styleId="WW8Num12z2">
    <w:name w:val="WW8Num12z2"/>
    <w:rsid w:val="00F019DA"/>
  </w:style>
  <w:style w:type="character" w:customStyle="1" w:styleId="WW8Num12z3">
    <w:name w:val="WW8Num12z3"/>
    <w:rsid w:val="00F019DA"/>
  </w:style>
  <w:style w:type="character" w:customStyle="1" w:styleId="WW8Num12z4">
    <w:name w:val="WW8Num12z4"/>
    <w:rsid w:val="00F019DA"/>
  </w:style>
  <w:style w:type="character" w:customStyle="1" w:styleId="WW8Num12z5">
    <w:name w:val="WW8Num12z5"/>
    <w:rsid w:val="00F019DA"/>
  </w:style>
  <w:style w:type="character" w:customStyle="1" w:styleId="WW8Num12z6">
    <w:name w:val="WW8Num12z6"/>
    <w:rsid w:val="00F019DA"/>
  </w:style>
  <w:style w:type="character" w:customStyle="1" w:styleId="WW8Num12z7">
    <w:name w:val="WW8Num12z7"/>
    <w:rsid w:val="00F019DA"/>
  </w:style>
  <w:style w:type="character" w:customStyle="1" w:styleId="WW8Num12z8">
    <w:name w:val="WW8Num12z8"/>
    <w:rsid w:val="00F019DA"/>
  </w:style>
  <w:style w:type="character" w:customStyle="1" w:styleId="WW8Num14z1">
    <w:name w:val="WW8Num14z1"/>
    <w:rsid w:val="00F019DA"/>
  </w:style>
  <w:style w:type="character" w:customStyle="1" w:styleId="WW8Num14z2">
    <w:name w:val="WW8Num14z2"/>
    <w:rsid w:val="00F019DA"/>
  </w:style>
  <w:style w:type="character" w:customStyle="1" w:styleId="WW8Num14z3">
    <w:name w:val="WW8Num14z3"/>
    <w:rsid w:val="00F019DA"/>
  </w:style>
  <w:style w:type="character" w:customStyle="1" w:styleId="WW8Num14z4">
    <w:name w:val="WW8Num14z4"/>
    <w:rsid w:val="00F019DA"/>
  </w:style>
  <w:style w:type="character" w:customStyle="1" w:styleId="WW8Num14z5">
    <w:name w:val="WW8Num14z5"/>
    <w:rsid w:val="00F019DA"/>
  </w:style>
  <w:style w:type="character" w:customStyle="1" w:styleId="WW8Num14z6">
    <w:name w:val="WW8Num14z6"/>
    <w:rsid w:val="00F019DA"/>
  </w:style>
  <w:style w:type="character" w:customStyle="1" w:styleId="WW8Num14z7">
    <w:name w:val="WW8Num14z7"/>
    <w:rsid w:val="00F019DA"/>
  </w:style>
  <w:style w:type="character" w:customStyle="1" w:styleId="WW8Num14z8">
    <w:name w:val="WW8Num14z8"/>
    <w:rsid w:val="00F019DA"/>
  </w:style>
  <w:style w:type="character" w:customStyle="1" w:styleId="WW8Num16z0">
    <w:name w:val="WW8Num16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0">
    <w:name w:val="WW8Num17z0"/>
    <w:rsid w:val="00F019DA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1">
    <w:name w:val="WW8Num17z1"/>
    <w:rsid w:val="00F019DA"/>
  </w:style>
  <w:style w:type="character" w:customStyle="1" w:styleId="WW8Num17z2">
    <w:name w:val="WW8Num17z2"/>
    <w:rsid w:val="00F019DA"/>
  </w:style>
  <w:style w:type="character" w:customStyle="1" w:styleId="WW8Num17z3">
    <w:name w:val="WW8Num17z3"/>
    <w:rsid w:val="00F019DA"/>
  </w:style>
  <w:style w:type="character" w:customStyle="1" w:styleId="WW8Num17z4">
    <w:name w:val="WW8Num17z4"/>
    <w:rsid w:val="00F019DA"/>
  </w:style>
  <w:style w:type="character" w:customStyle="1" w:styleId="WW8Num17z5">
    <w:name w:val="WW8Num17z5"/>
    <w:rsid w:val="00F019DA"/>
  </w:style>
  <w:style w:type="character" w:customStyle="1" w:styleId="WW8Num17z6">
    <w:name w:val="WW8Num17z6"/>
    <w:rsid w:val="00F019DA"/>
  </w:style>
  <w:style w:type="character" w:customStyle="1" w:styleId="WW8Num17z7">
    <w:name w:val="WW8Num17z7"/>
    <w:rsid w:val="00F019DA"/>
  </w:style>
  <w:style w:type="character" w:customStyle="1" w:styleId="WW8Num17z8">
    <w:name w:val="WW8Num17z8"/>
    <w:rsid w:val="00F019DA"/>
  </w:style>
  <w:style w:type="character" w:customStyle="1" w:styleId="WW8Num18z0">
    <w:name w:val="WW8Num18z0"/>
    <w:rsid w:val="00F019DA"/>
    <w:rPr>
      <w:rFonts w:ascii="Arial" w:hAnsi="Arial" w:cs="Arial"/>
      <w:sz w:val="20"/>
      <w:szCs w:val="20"/>
    </w:rPr>
  </w:style>
  <w:style w:type="character" w:customStyle="1" w:styleId="WW8Num19z0">
    <w:name w:val="WW8Num19z0"/>
    <w:rsid w:val="00F019DA"/>
    <w:rPr>
      <w:rFonts w:cs="Arial"/>
      <w:b w:val="0"/>
      <w:i w:val="0"/>
    </w:rPr>
  </w:style>
  <w:style w:type="character" w:customStyle="1" w:styleId="WW8Num19z1">
    <w:name w:val="WW8Num19z1"/>
    <w:rsid w:val="00F019DA"/>
  </w:style>
  <w:style w:type="character" w:customStyle="1" w:styleId="WW8Num19z2">
    <w:name w:val="WW8Num19z2"/>
    <w:rsid w:val="00F019DA"/>
  </w:style>
  <w:style w:type="character" w:customStyle="1" w:styleId="WW8Num19z3">
    <w:name w:val="WW8Num19z3"/>
    <w:rsid w:val="00F019DA"/>
  </w:style>
  <w:style w:type="character" w:customStyle="1" w:styleId="WW8Num19z4">
    <w:name w:val="WW8Num19z4"/>
    <w:rsid w:val="00F019DA"/>
  </w:style>
  <w:style w:type="character" w:customStyle="1" w:styleId="WW8Num19z5">
    <w:name w:val="WW8Num19z5"/>
    <w:rsid w:val="00F019DA"/>
  </w:style>
  <w:style w:type="character" w:customStyle="1" w:styleId="WW8Num19z6">
    <w:name w:val="WW8Num19z6"/>
    <w:rsid w:val="00F019DA"/>
  </w:style>
  <w:style w:type="character" w:customStyle="1" w:styleId="WW8Num19z7">
    <w:name w:val="WW8Num19z7"/>
    <w:rsid w:val="00F019DA"/>
  </w:style>
  <w:style w:type="character" w:customStyle="1" w:styleId="WW8Num19z8">
    <w:name w:val="WW8Num19z8"/>
    <w:rsid w:val="00F019DA"/>
  </w:style>
  <w:style w:type="character" w:customStyle="1" w:styleId="Domylnaczcionkaakapitu1">
    <w:name w:val="Domyślna czcionka akapitu1"/>
    <w:rsid w:val="00F019DA"/>
  </w:style>
  <w:style w:type="character" w:customStyle="1" w:styleId="Nagwek2Znak">
    <w:name w:val="Nagłówek 2 Znak"/>
    <w:basedOn w:val="Domylnaczcionkaakapitu1"/>
    <w:rsid w:val="00F019D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1"/>
    <w:rsid w:val="00F019DA"/>
    <w:rPr>
      <w:rFonts w:eastAsia="Times New Roman"/>
      <w:b/>
      <w:bCs/>
      <w:i/>
      <w:iCs/>
      <w:sz w:val="26"/>
      <w:szCs w:val="26"/>
    </w:rPr>
  </w:style>
  <w:style w:type="character" w:customStyle="1" w:styleId="NagwekZnak">
    <w:name w:val="Nagłówek Znak"/>
    <w:basedOn w:val="Domylnaczcionkaakapitu1"/>
    <w:rsid w:val="00F019DA"/>
    <w:rPr>
      <w:sz w:val="22"/>
      <w:szCs w:val="22"/>
    </w:rPr>
  </w:style>
  <w:style w:type="character" w:customStyle="1" w:styleId="StopkaZnak">
    <w:name w:val="Stopka Znak"/>
    <w:basedOn w:val="Domylnaczcionkaakapitu1"/>
    <w:uiPriority w:val="99"/>
    <w:rsid w:val="00F019DA"/>
    <w:rPr>
      <w:sz w:val="22"/>
      <w:szCs w:val="22"/>
    </w:rPr>
  </w:style>
  <w:style w:type="character" w:customStyle="1" w:styleId="TekstpodstawowywcityZnak">
    <w:name w:val="Tekst podstawowy wcięty Znak"/>
    <w:basedOn w:val="Domylnaczcionkaakapitu1"/>
    <w:rsid w:val="00F019DA"/>
    <w:rPr>
      <w:rFonts w:ascii="Times New Roman" w:eastAsia="Times New Roman" w:hAnsi="Times New Roman" w:cs="Times New Roman"/>
      <w:sz w:val="22"/>
    </w:rPr>
  </w:style>
  <w:style w:type="character" w:customStyle="1" w:styleId="ListLabel4">
    <w:name w:val="ListLabel 4"/>
    <w:rsid w:val="00F019DA"/>
    <w:rPr>
      <w:rFonts w:ascii="Arial Narrow" w:eastAsia="Garamond" w:hAnsi="Arial Narrow" w:cs="Garamond"/>
      <w:b/>
      <w:sz w:val="24"/>
    </w:rPr>
  </w:style>
  <w:style w:type="paragraph" w:customStyle="1" w:styleId="Nagwek3">
    <w:name w:val="Nagłówek3"/>
    <w:basedOn w:val="Normalny"/>
    <w:next w:val="Tekstpodstawowy"/>
    <w:rsid w:val="00F019D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F019D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F019DA"/>
    <w:rPr>
      <w:rFonts w:cs="Mangal"/>
    </w:rPr>
  </w:style>
  <w:style w:type="paragraph" w:styleId="Legenda">
    <w:name w:val="caption"/>
    <w:basedOn w:val="Normalny"/>
    <w:qFormat/>
    <w:rsid w:val="00F019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19DA"/>
    <w:pPr>
      <w:suppressLineNumbers/>
    </w:pPr>
    <w:rPr>
      <w:rFonts w:cs="Mangal"/>
    </w:rPr>
  </w:style>
  <w:style w:type="paragraph" w:styleId="Nagwek">
    <w:name w:val="header"/>
    <w:basedOn w:val="Normalny"/>
    <w:rsid w:val="00F01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019D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019DA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NormalnyWeb">
    <w:name w:val="Normal (Web)"/>
    <w:basedOn w:val="Normalny"/>
    <w:uiPriority w:val="99"/>
    <w:rsid w:val="00F019D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F019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wykytekst2">
    <w:name w:val="Zwykły tekst2"/>
    <w:basedOn w:val="Normalny"/>
    <w:rsid w:val="00F019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4"/>
      <w:szCs w:val="24"/>
    </w:rPr>
  </w:style>
  <w:style w:type="paragraph" w:customStyle="1" w:styleId="Nagwek10">
    <w:name w:val="Nagłówek1"/>
    <w:basedOn w:val="Normalny"/>
    <w:rsid w:val="00F019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F019DA"/>
    <w:pPr>
      <w:widowControl w:val="0"/>
      <w:shd w:val="clear" w:color="auto" w:fill="FFFFFF"/>
      <w:ind w:right="14"/>
      <w:jc w:val="both"/>
    </w:pPr>
    <w:rPr>
      <w:rFonts w:ascii="Arial" w:hAnsi="Arial" w:cs="Arial"/>
      <w:color w:val="000000"/>
    </w:rPr>
  </w:style>
  <w:style w:type="paragraph" w:customStyle="1" w:styleId="Standard">
    <w:name w:val="Standard"/>
    <w:rsid w:val="00F019DA"/>
    <w:pPr>
      <w:widowControl w:val="0"/>
      <w:suppressAutoHyphens/>
    </w:pPr>
    <w:rPr>
      <w:rFonts w:ascii="Liberation Serif" w:eastAsia="Arial" w:hAnsi="Liberation Serif" w:cs="Mangal"/>
      <w:sz w:val="24"/>
      <w:szCs w:val="24"/>
      <w:lang w:eastAsia="ar-SA" w:bidi="hi-IN"/>
    </w:rPr>
  </w:style>
  <w:style w:type="paragraph" w:customStyle="1" w:styleId="Akapitzlist1">
    <w:name w:val="Akapit z listą1"/>
    <w:basedOn w:val="Normalny"/>
    <w:rsid w:val="00F019DA"/>
    <w:pPr>
      <w:ind w:left="720"/>
      <w:contextualSpacing/>
    </w:pPr>
  </w:style>
  <w:style w:type="paragraph" w:customStyle="1" w:styleId="Nagwek20">
    <w:name w:val="Nagłówek2"/>
    <w:basedOn w:val="Normalny"/>
    <w:next w:val="Podtytu"/>
    <w:rsid w:val="00F019DA"/>
    <w:pPr>
      <w:suppressAutoHyphens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next w:val="Tekstpodstawowy"/>
    <w:qFormat/>
    <w:rsid w:val="00F019DA"/>
    <w:pPr>
      <w:spacing w:after="60"/>
      <w:jc w:val="center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193A"/>
    <w:rPr>
      <w:b/>
      <w:bCs/>
      <w:color w:val="000000"/>
    </w:rPr>
  </w:style>
  <w:style w:type="paragraph" w:customStyle="1" w:styleId="Textbody">
    <w:name w:val="Text body"/>
    <w:basedOn w:val="Standard"/>
    <w:rsid w:val="00B16A22"/>
    <w:pPr>
      <w:widowControl/>
      <w:autoSpaceDN w:val="0"/>
      <w:spacing w:line="360" w:lineRule="auto"/>
      <w:jc w:val="both"/>
      <w:textAlignment w:val="baseline"/>
    </w:pPr>
    <w:rPr>
      <w:rFonts w:ascii="Tahoma" w:eastAsia="Times New Roman" w:hAnsi="Tahoma" w:cs="Tahoma"/>
      <w:bCs/>
      <w:color w:val="000000"/>
      <w:kern w:val="3"/>
      <w:lang w:eastAsia="zh-CN" w:bidi="ar-SA"/>
    </w:rPr>
  </w:style>
  <w:style w:type="character" w:customStyle="1" w:styleId="Internetlink">
    <w:name w:val="Internet link"/>
    <w:rsid w:val="00B16A22"/>
    <w:rPr>
      <w:color w:val="0000FF"/>
      <w:u w:val="single"/>
    </w:rPr>
  </w:style>
  <w:style w:type="numbering" w:customStyle="1" w:styleId="WW8Num2">
    <w:name w:val="WW8Num2"/>
    <w:basedOn w:val="Bezlisty"/>
    <w:rsid w:val="00B16A22"/>
    <w:pPr>
      <w:numPr>
        <w:numId w:val="5"/>
      </w:numPr>
    </w:pPr>
  </w:style>
  <w:style w:type="numbering" w:customStyle="1" w:styleId="WW8Num3">
    <w:name w:val="WW8Num3"/>
    <w:basedOn w:val="Bezlisty"/>
    <w:rsid w:val="00B16A22"/>
    <w:pPr>
      <w:numPr>
        <w:numId w:val="6"/>
      </w:numPr>
    </w:pPr>
  </w:style>
  <w:style w:type="numbering" w:customStyle="1" w:styleId="WW8Num4">
    <w:name w:val="WW8Num4"/>
    <w:basedOn w:val="Bezlisty"/>
    <w:rsid w:val="00B16A22"/>
    <w:pPr>
      <w:numPr>
        <w:numId w:val="7"/>
      </w:numPr>
    </w:pPr>
  </w:style>
  <w:style w:type="numbering" w:customStyle="1" w:styleId="WW8Num5">
    <w:name w:val="WW8Num5"/>
    <w:basedOn w:val="Bezlisty"/>
    <w:rsid w:val="00B16A22"/>
    <w:pPr>
      <w:numPr>
        <w:numId w:val="8"/>
      </w:numPr>
    </w:pPr>
  </w:style>
  <w:style w:type="numbering" w:customStyle="1" w:styleId="WW8Num6">
    <w:name w:val="WW8Num6"/>
    <w:basedOn w:val="Bezlisty"/>
    <w:rsid w:val="00B16A22"/>
    <w:pPr>
      <w:numPr>
        <w:numId w:val="9"/>
      </w:numPr>
    </w:pPr>
  </w:style>
  <w:style w:type="numbering" w:customStyle="1" w:styleId="WW8Num7">
    <w:name w:val="WW8Num7"/>
    <w:basedOn w:val="Bezlisty"/>
    <w:rsid w:val="00B16A22"/>
    <w:pPr>
      <w:numPr>
        <w:numId w:val="26"/>
      </w:numPr>
    </w:pPr>
  </w:style>
  <w:style w:type="numbering" w:customStyle="1" w:styleId="WW8Num8">
    <w:name w:val="WW8Num8"/>
    <w:basedOn w:val="Bezlisty"/>
    <w:rsid w:val="00B16A22"/>
    <w:pPr>
      <w:numPr>
        <w:numId w:val="11"/>
      </w:numPr>
    </w:pPr>
  </w:style>
  <w:style w:type="numbering" w:customStyle="1" w:styleId="WW8Num9">
    <w:name w:val="WW8Num9"/>
    <w:basedOn w:val="Bezlisty"/>
    <w:rsid w:val="00B16A22"/>
    <w:pPr>
      <w:numPr>
        <w:numId w:val="12"/>
      </w:numPr>
    </w:pPr>
  </w:style>
  <w:style w:type="numbering" w:customStyle="1" w:styleId="WW8Num11">
    <w:name w:val="WW8Num11"/>
    <w:basedOn w:val="Bezlisty"/>
    <w:rsid w:val="00B16A22"/>
    <w:pPr>
      <w:numPr>
        <w:numId w:val="13"/>
      </w:numPr>
    </w:pPr>
  </w:style>
  <w:style w:type="numbering" w:customStyle="1" w:styleId="WW8Num12">
    <w:name w:val="WW8Num12"/>
    <w:basedOn w:val="Bezlisty"/>
    <w:rsid w:val="00B16A22"/>
    <w:pPr>
      <w:numPr>
        <w:numId w:val="14"/>
      </w:numPr>
    </w:pPr>
  </w:style>
  <w:style w:type="numbering" w:customStyle="1" w:styleId="WW8Num14">
    <w:name w:val="WW8Num14"/>
    <w:basedOn w:val="Bezlisty"/>
    <w:rsid w:val="00B16A22"/>
    <w:pPr>
      <w:numPr>
        <w:numId w:val="27"/>
      </w:numPr>
    </w:pPr>
  </w:style>
  <w:style w:type="numbering" w:customStyle="1" w:styleId="WW8Num16">
    <w:name w:val="WW8Num16"/>
    <w:basedOn w:val="Bezlisty"/>
    <w:rsid w:val="00B16A22"/>
    <w:pPr>
      <w:numPr>
        <w:numId w:val="16"/>
      </w:numPr>
    </w:pPr>
  </w:style>
  <w:style w:type="paragraph" w:styleId="Akapitzlist">
    <w:name w:val="List Paragraph"/>
    <w:basedOn w:val="Normalny"/>
    <w:uiPriority w:val="34"/>
    <w:qFormat/>
    <w:rsid w:val="00357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</vt:lpstr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subject/>
  <dc:creator>BKorzeniecka</dc:creator>
  <cp:keywords/>
  <cp:lastModifiedBy>infrastruktura</cp:lastModifiedBy>
  <cp:revision>8</cp:revision>
  <cp:lastPrinted>2018-09-07T12:18:00Z</cp:lastPrinted>
  <dcterms:created xsi:type="dcterms:W3CDTF">2018-09-07T08:37:00Z</dcterms:created>
  <dcterms:modified xsi:type="dcterms:W3CDTF">2018-09-07T12:19:00Z</dcterms:modified>
</cp:coreProperties>
</file>